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64B5" w14:textId="0EB2FFE3" w:rsidR="000012B2" w:rsidRDefault="009B4357" w:rsidP="00385A26">
      <w:pPr>
        <w:kinsoku w:val="0"/>
        <w:overflowPunct w:val="0"/>
        <w:autoSpaceDE w:val="0"/>
        <w:autoSpaceDN w:val="0"/>
        <w:adjustRightInd w:val="0"/>
        <w:ind w:right="974" w:firstLineChars="1300" w:firstLine="3132"/>
        <w:rPr>
          <w:rFonts w:ascii="Arial" w:hAnsi="Arial" w:cs="Arial"/>
          <w:kern w:val="0"/>
          <w:sz w:val="24"/>
          <w:szCs w:val="24"/>
        </w:rPr>
      </w:pPr>
      <w:r>
        <w:rPr>
          <w:rFonts w:ascii="Arial" w:hAnsi="Arial" w:cs="Arial"/>
          <w:b/>
          <w:bCs/>
          <w:kern w:val="0"/>
          <w:sz w:val="24"/>
          <w:szCs w:val="24"/>
        </w:rPr>
        <w:t>A</w:t>
      </w:r>
      <w:r w:rsidR="000012B2" w:rsidRPr="00335E50">
        <w:rPr>
          <w:rFonts w:ascii="Arial" w:hAnsi="Arial" w:cs="Arial"/>
          <w:b/>
          <w:bCs/>
          <w:kern w:val="0"/>
          <w:sz w:val="24"/>
          <w:szCs w:val="24"/>
        </w:rPr>
        <w:t>PPLICATION FOR ADMISSION</w:t>
      </w:r>
    </w:p>
    <w:p w14:paraId="5B320BF5" w14:textId="6E0270E1" w:rsidR="00385A26" w:rsidRPr="00335E50" w:rsidRDefault="00385A26" w:rsidP="00385A26">
      <w:pPr>
        <w:kinsoku w:val="0"/>
        <w:overflowPunct w:val="0"/>
        <w:autoSpaceDE w:val="0"/>
        <w:autoSpaceDN w:val="0"/>
        <w:adjustRightInd w:val="0"/>
        <w:ind w:left="972" w:right="974"/>
        <w:jc w:val="center"/>
        <w:rPr>
          <w:rFonts w:ascii="Arial" w:hAnsi="Arial" w:cs="Arial"/>
          <w:kern w:val="0"/>
          <w:sz w:val="24"/>
          <w:szCs w:val="24"/>
        </w:rPr>
      </w:pPr>
      <w:r>
        <w:rPr>
          <w:rFonts w:ascii="Arial" w:hAnsi="Arial" w:cs="Arial" w:hint="eastAsia"/>
          <w:kern w:val="0"/>
          <w:sz w:val="24"/>
          <w:szCs w:val="24"/>
        </w:rPr>
        <w:t xml:space="preserve">　</w:t>
      </w:r>
    </w:p>
    <w:p w14:paraId="3CB81EB0" w14:textId="77777777" w:rsidR="000012B2" w:rsidRPr="000012B2" w:rsidRDefault="000012B2" w:rsidP="000012B2">
      <w:pPr>
        <w:kinsoku w:val="0"/>
        <w:overflowPunct w:val="0"/>
        <w:autoSpaceDE w:val="0"/>
        <w:autoSpaceDN w:val="0"/>
        <w:adjustRightInd w:val="0"/>
        <w:spacing w:line="272" w:lineRule="exact"/>
        <w:ind w:left="972" w:right="974"/>
        <w:jc w:val="center"/>
        <w:rPr>
          <w:rFonts w:ascii="Courier New" w:hAnsi="Courier New" w:cs="Courier New"/>
          <w:kern w:val="0"/>
          <w:sz w:val="24"/>
          <w:szCs w:val="24"/>
        </w:rPr>
      </w:pPr>
      <w:r w:rsidRPr="00335E50">
        <w:rPr>
          <w:rFonts w:ascii="Arial" w:hAnsi="Arial" w:cs="Arial"/>
          <w:b/>
          <w:bCs/>
          <w:kern w:val="0"/>
          <w:sz w:val="24"/>
          <w:szCs w:val="24"/>
        </w:rPr>
        <w:t>ADB-JSP MASTER PROGRAM, SCHOOL OF INTERNATIONAL HEALTH, THE UNIVERSITY OF TOKYO</w:t>
      </w:r>
    </w:p>
    <w:p w14:paraId="7E7E22D8" w14:textId="77777777" w:rsidR="000012B2" w:rsidRPr="000012B2" w:rsidRDefault="000012B2" w:rsidP="000012B2">
      <w:pPr>
        <w:kinsoku w:val="0"/>
        <w:overflowPunct w:val="0"/>
        <w:autoSpaceDE w:val="0"/>
        <w:autoSpaceDN w:val="0"/>
        <w:adjustRightInd w:val="0"/>
        <w:spacing w:line="280" w:lineRule="exact"/>
        <w:jc w:val="left"/>
        <w:rPr>
          <w:rFonts w:ascii="Times New Roman" w:hAnsi="Times New Roman" w:cs="Times New Roman"/>
          <w:kern w:val="0"/>
          <w:sz w:val="28"/>
          <w:szCs w:val="28"/>
        </w:rPr>
      </w:pPr>
    </w:p>
    <w:p w14:paraId="480BC1AA" w14:textId="77777777" w:rsidR="000012B2" w:rsidRPr="00335E50" w:rsidRDefault="000012B2" w:rsidP="000012B2">
      <w:pPr>
        <w:kinsoku w:val="0"/>
        <w:overflowPunct w:val="0"/>
        <w:autoSpaceDE w:val="0"/>
        <w:autoSpaceDN w:val="0"/>
        <w:adjustRightInd w:val="0"/>
        <w:spacing w:line="272" w:lineRule="exact"/>
        <w:ind w:left="112" w:right="537"/>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complete the form in block letters or type, so that your information can be easily read.</w:t>
      </w:r>
    </w:p>
    <w:p w14:paraId="061160B7" w14:textId="52D5B4CF" w:rsidR="000012B2" w:rsidRPr="00335E50"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pPr>
    </w:p>
    <w:p w14:paraId="63B80AAB" w14:textId="77777777" w:rsidR="000012B2" w:rsidRPr="00335E50"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sectPr w:rsidR="000012B2" w:rsidRPr="00335E50" w:rsidSect="00FA3D59">
          <w:headerReference w:type="default" r:id="rId7"/>
          <w:pgSz w:w="11907" w:h="16840"/>
          <w:pgMar w:top="1960" w:right="1020" w:bottom="280" w:left="1020" w:header="1732" w:footer="0" w:gutter="0"/>
          <w:pgNumType w:start="1"/>
          <w:cols w:space="720"/>
          <w:noEndnote/>
        </w:sectPr>
      </w:pPr>
    </w:p>
    <w:p w14:paraId="267E392F" w14:textId="03A57521" w:rsidR="000012B2" w:rsidRPr="00335E50" w:rsidRDefault="000123D8" w:rsidP="000012B2">
      <w:pPr>
        <w:numPr>
          <w:ilvl w:val="0"/>
          <w:numId w:val="8"/>
        </w:numPr>
        <w:tabs>
          <w:tab w:val="left" w:pos="544"/>
          <w:tab w:val="left" w:pos="3136"/>
        </w:tabs>
        <w:kinsoku w:val="0"/>
        <w:overflowPunct w:val="0"/>
        <w:autoSpaceDE w:val="0"/>
        <w:autoSpaceDN w:val="0"/>
        <w:adjustRightInd w:val="0"/>
        <w:spacing w:before="76"/>
        <w:ind w:left="472" w:hanging="360"/>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1312" behindDoc="1" locked="0" layoutInCell="0" allowOverlap="1" wp14:anchorId="584BEC75" wp14:editId="12DBE05B">
                <wp:simplePos x="0" y="0"/>
                <wp:positionH relativeFrom="page">
                  <wp:posOffset>2778760</wp:posOffset>
                </wp:positionH>
                <wp:positionV relativeFrom="paragraph">
                  <wp:posOffset>201295</wp:posOffset>
                </wp:positionV>
                <wp:extent cx="1188720" cy="12065"/>
                <wp:effectExtent l="0" t="0" r="0" b="0"/>
                <wp:wrapNone/>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2065"/>
                        </a:xfrm>
                        <a:custGeom>
                          <a:avLst/>
                          <a:gdLst>
                            <a:gd name="T0" fmla="*/ 0 w 1872"/>
                            <a:gd name="T1" fmla="*/ 0 h 19"/>
                            <a:gd name="T2" fmla="*/ 1872 w 1872"/>
                            <a:gd name="T3" fmla="*/ 0 h 19"/>
                          </a:gdLst>
                          <a:ahLst/>
                          <a:cxnLst>
                            <a:cxn ang="0">
                              <a:pos x="T0" y="T1"/>
                            </a:cxn>
                            <a:cxn ang="0">
                              <a:pos x="T2" y="T3"/>
                            </a:cxn>
                          </a:cxnLst>
                          <a:rect l="0" t="0" r="r" b="b"/>
                          <a:pathLst>
                            <a:path w="1872" h="19">
                              <a:moveTo>
                                <a:pt x="0" y="0"/>
                              </a:moveTo>
                              <a:lnTo>
                                <a:pt x="1872"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6EC01"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8.8pt,15.85pt,312.4pt,15.85pt" coordsize="18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" o:allowincell="f" filled="f" strokeweight=".17356mm">
                <v:path arrowok="t" o:connecttype="custom" o:connectlocs="0,0;1188720,0" o:connectangles="0,0"/>
                <w10:wrap anchorx="page"/>
              </v:polyline>
            </w:pict>
          </mc:Fallback>
        </mc:AlternateContent>
      </w:r>
      <w:r w:rsidR="000012B2" w:rsidRPr="00335E50">
        <w:rPr>
          <w:rFonts w:ascii="Times New Roman" w:hAnsi="Times New Roman" w:cs="Times New Roman"/>
          <w:kern w:val="0"/>
          <w:sz w:val="24"/>
          <w:szCs w:val="24"/>
        </w:rPr>
        <w:t xml:space="preserve">Name: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ab/>
      </w:r>
    </w:p>
    <w:p w14:paraId="53648B9A" w14:textId="35EE3979" w:rsidR="000012B2" w:rsidRPr="00335E50" w:rsidRDefault="000012B2" w:rsidP="000012B2">
      <w:pPr>
        <w:tabs>
          <w:tab w:val="left" w:pos="2272"/>
        </w:tabs>
        <w:kinsoku w:val="0"/>
        <w:overflowPunct w:val="0"/>
        <w:autoSpaceDE w:val="0"/>
        <w:autoSpaceDN w:val="0"/>
        <w:adjustRightInd w:val="0"/>
        <w:spacing w:before="76"/>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 xml:space="preserve"> </w:t>
      </w:r>
      <w:r w:rsidRPr="00736014">
        <w:rPr>
          <w:rFonts w:ascii="Times New Roman" w:hAnsi="Times New Roman" w:cs="Times New Roman"/>
          <w:kern w:val="0"/>
          <w:sz w:val="24"/>
          <w:szCs w:val="24"/>
        </w:rPr>
        <w:t>(Male/Female)</w:t>
      </w:r>
    </w:p>
    <w:p w14:paraId="534C7061" w14:textId="77777777" w:rsidR="000012B2" w:rsidRPr="00335E50" w:rsidRDefault="000012B2" w:rsidP="000012B2">
      <w:pPr>
        <w:tabs>
          <w:tab w:val="left" w:pos="2272"/>
        </w:tabs>
        <w:kinsoku w:val="0"/>
        <w:overflowPunct w:val="0"/>
        <w:autoSpaceDE w:val="0"/>
        <w:autoSpaceDN w:val="0"/>
        <w:adjustRightInd w:val="0"/>
        <w:spacing w:before="76"/>
        <w:ind w:left="112"/>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num="2" w:space="720" w:equalWidth="0">
            <w:col w:w="3137" w:space="2239"/>
            <w:col w:w="4491"/>
          </w:cols>
          <w:noEndnote/>
        </w:sectPr>
      </w:pPr>
    </w:p>
    <w:p w14:paraId="3680267C" w14:textId="6A6018D4" w:rsidR="000012B2" w:rsidRPr="00335E50" w:rsidRDefault="000012B2" w:rsidP="000012B2">
      <w:pPr>
        <w:tabs>
          <w:tab w:val="left" w:pos="3424"/>
          <w:tab w:val="left" w:pos="5632"/>
        </w:tabs>
        <w:kinsoku w:val="0"/>
        <w:overflowPunct w:val="0"/>
        <w:autoSpaceDE w:val="0"/>
        <w:autoSpaceDN w:val="0"/>
        <w:adjustRightInd w:val="0"/>
        <w:spacing w:before="1"/>
        <w:ind w:left="1312"/>
        <w:jc w:val="left"/>
        <w:rPr>
          <w:rFonts w:ascii="Times New Roman" w:hAnsi="Times New Roman" w:cs="Times New Roman"/>
          <w:kern w:val="0"/>
          <w:sz w:val="24"/>
          <w:szCs w:val="24"/>
        </w:rPr>
      </w:pPr>
      <w:r w:rsidRPr="00335E50">
        <w:rPr>
          <w:rFonts w:ascii="Times New Roman" w:hAnsi="Times New Roman" w:cs="Times New Roman"/>
          <w:kern w:val="0"/>
          <w:sz w:val="24"/>
          <w:szCs w:val="24"/>
        </w:rPr>
        <w:t>(Family name)</w:t>
      </w:r>
      <w:r w:rsidRPr="00335E50">
        <w:rPr>
          <w:rFonts w:ascii="Times New Roman" w:hAnsi="Times New Roman" w:cs="Times New Roman"/>
          <w:kern w:val="0"/>
          <w:sz w:val="24"/>
          <w:szCs w:val="24"/>
        </w:rPr>
        <w:tab/>
        <w:t>(First name)</w:t>
      </w:r>
      <w:r w:rsidRPr="00335E50">
        <w:rPr>
          <w:rFonts w:ascii="Times New Roman" w:hAnsi="Times New Roman" w:cs="Times New Roman"/>
          <w:kern w:val="0"/>
          <w:sz w:val="24"/>
          <w:szCs w:val="24"/>
        </w:rPr>
        <w:tab/>
        <w:t>(Middle name)</w:t>
      </w:r>
    </w:p>
    <w:p w14:paraId="6D513671" w14:textId="77777777" w:rsidR="000012B2" w:rsidRPr="00335E50"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14:paraId="5FA26D42" w14:textId="77777777" w:rsidR="000012B2" w:rsidRPr="00335E50" w:rsidRDefault="000012B2" w:rsidP="000012B2">
      <w:pPr>
        <w:numPr>
          <w:ilvl w:val="0"/>
          <w:numId w:val="8"/>
        </w:numPr>
        <w:tabs>
          <w:tab w:val="left" w:pos="544"/>
          <w:tab w:val="left" w:pos="7600"/>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Date of birth: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75465F8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7CAD299" w14:textId="77777777" w:rsidR="000012B2" w:rsidRPr="00335E50" w:rsidRDefault="000012B2" w:rsidP="000012B2">
      <w:pPr>
        <w:numPr>
          <w:ilvl w:val="0"/>
          <w:numId w:val="8"/>
        </w:numPr>
        <w:tabs>
          <w:tab w:val="left" w:pos="544"/>
          <w:tab w:val="left" w:pos="7168"/>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Nationality: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2AFDFF7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6D3D4CF1"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Marital status: (Single/Married)</w:t>
      </w:r>
    </w:p>
    <w:p w14:paraId="63BDB0E9" w14:textId="77777777" w:rsidR="000012B2" w:rsidRPr="00335E50"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14:paraId="7F38C21E" w14:textId="166F7F93" w:rsidR="000012B2" w:rsidRPr="00335E50" w:rsidRDefault="000012B2" w:rsidP="000012B2">
      <w:pPr>
        <w:numPr>
          <w:ilvl w:val="0"/>
          <w:numId w:val="8"/>
        </w:numPr>
        <w:tabs>
          <w:tab w:val="left" w:pos="544"/>
          <w:tab w:val="left" w:pos="9304"/>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Family members residing in Japan: (Yes/No)</w:t>
      </w:r>
      <w:r w:rsidR="009B4357">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(relationship</w:t>
      </w:r>
      <w:r w:rsidRPr="00335E50">
        <w:rPr>
          <w:rFonts w:ascii="Times New Roman" w:hAnsi="Times New Roman" w:cs="Times New Roman"/>
          <w:kern w:val="0"/>
          <w:sz w:val="24"/>
          <w:szCs w:val="24"/>
        </w:rPr>
        <w:tab/>
        <w:t>)</w:t>
      </w:r>
    </w:p>
    <w:p w14:paraId="3F7BF32F" w14:textId="77777777" w:rsidR="000012B2" w:rsidRPr="00335E50" w:rsidRDefault="000012B2" w:rsidP="000012B2">
      <w:pPr>
        <w:kinsoku w:val="0"/>
        <w:overflowPunct w:val="0"/>
        <w:autoSpaceDE w:val="0"/>
        <w:autoSpaceDN w:val="0"/>
        <w:adjustRightInd w:val="0"/>
        <w:spacing w:before="15" w:line="240" w:lineRule="exact"/>
        <w:jc w:val="left"/>
        <w:rPr>
          <w:rFonts w:ascii="Times New Roman" w:hAnsi="Times New Roman" w:cs="Times New Roman"/>
          <w:kern w:val="0"/>
          <w:sz w:val="24"/>
          <w:szCs w:val="24"/>
        </w:rPr>
      </w:pPr>
    </w:p>
    <w:p w14:paraId="112D1656" w14:textId="77777777" w:rsidR="000012B2" w:rsidRPr="00335E50" w:rsidRDefault="000012B2" w:rsidP="000012B2">
      <w:pPr>
        <w:numPr>
          <w:ilvl w:val="0"/>
          <w:numId w:val="8"/>
        </w:numPr>
        <w:tabs>
          <w:tab w:val="left" w:pos="544"/>
        </w:tabs>
        <w:kinsoku w:val="0"/>
        <w:overflowPunct w:val="0"/>
        <w:autoSpaceDE w:val="0"/>
        <w:autoSpaceDN w:val="0"/>
        <w:adjustRightInd w:val="0"/>
        <w:spacing w:line="272" w:lineRule="exact"/>
        <w:ind w:left="472" w:right="537" w:hanging="360"/>
        <w:jc w:val="left"/>
        <w:rPr>
          <w:rFonts w:ascii="Times New Roman" w:hAnsi="Times New Roman" w:cs="Times New Roman"/>
          <w:kern w:val="0"/>
          <w:sz w:val="24"/>
          <w:szCs w:val="24"/>
        </w:rPr>
      </w:pPr>
      <w:r w:rsidRPr="00335E50">
        <w:rPr>
          <w:rFonts w:ascii="Times New Roman" w:hAnsi="Times New Roman" w:cs="Times New Roman"/>
          <w:kern w:val="0"/>
          <w:sz w:val="24"/>
          <w:szCs w:val="24"/>
        </w:rPr>
        <w:t>Current student or employment status (with name of university or employer):</w:t>
      </w:r>
    </w:p>
    <w:p w14:paraId="09BEA6EE" w14:textId="77777777" w:rsidR="000012B2" w:rsidRPr="00335E50" w:rsidRDefault="000012B2" w:rsidP="000012B2">
      <w:pPr>
        <w:kinsoku w:val="0"/>
        <w:overflowPunct w:val="0"/>
        <w:autoSpaceDE w:val="0"/>
        <w:autoSpaceDN w:val="0"/>
        <w:adjustRightInd w:val="0"/>
        <w:spacing w:before="6" w:line="150" w:lineRule="exact"/>
        <w:jc w:val="left"/>
        <w:rPr>
          <w:rFonts w:ascii="Times New Roman" w:hAnsi="Times New Roman" w:cs="Times New Roman"/>
          <w:kern w:val="0"/>
          <w:sz w:val="15"/>
          <w:szCs w:val="15"/>
        </w:rPr>
      </w:pPr>
    </w:p>
    <w:p w14:paraId="7216A916"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A61ACC5"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02E0477"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06E2F95"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2336" behindDoc="1" locked="0" layoutInCell="0" allowOverlap="1" wp14:anchorId="6C87E7A3" wp14:editId="34CE581E">
                <wp:simplePos x="0" y="0"/>
                <wp:positionH relativeFrom="page">
                  <wp:posOffset>947420</wp:posOffset>
                </wp:positionH>
                <wp:positionV relativeFrom="paragraph">
                  <wp:posOffset>-130175</wp:posOffset>
                </wp:positionV>
                <wp:extent cx="5669280" cy="12700"/>
                <wp:effectExtent l="0" t="0" r="0" b="0"/>
                <wp:wrapNone/>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C649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" o:allowincell="f" filled="f" strokeweight=".17356mm">
                <v:path arrowok="t" o:connecttype="custom" o:connectlocs="0,0;5669280,0" o:connectangles="0,0"/>
                <w10:wrap anchorx="page"/>
              </v:polyline>
            </w:pict>
          </mc:Fallback>
        </mc:AlternateContent>
      </w:r>
      <w:r w:rsidRPr="00335E50">
        <w:rPr>
          <w:rFonts w:ascii="Times New Roman" w:hAnsi="Times New Roman" w:cs="Times New Roman"/>
          <w:kern w:val="0"/>
          <w:sz w:val="24"/>
          <w:szCs w:val="24"/>
        </w:rPr>
        <w:t>Current mailing address:</w:t>
      </w:r>
    </w:p>
    <w:p w14:paraId="5E24459D"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308F73C0"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A584CD1"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887AD03"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8054A0C"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sectPr w:rsidR="000012B2" w:rsidRPr="00335E50" w:rsidSect="00FA3D59">
          <w:type w:val="continuous"/>
          <w:pgSz w:w="11907" w:h="16840"/>
          <w:pgMar w:top="1560" w:right="1020" w:bottom="280" w:left="1020" w:header="720" w:footer="720" w:gutter="0"/>
          <w:cols w:space="720" w:equalWidth="0">
            <w:col w:w="9867"/>
          </w:cols>
          <w:noEndnote/>
        </w:sectPr>
      </w:pPr>
    </w:p>
    <w:p w14:paraId="4DF66EDF" w14:textId="77777777" w:rsidR="000012B2" w:rsidRPr="00335E50" w:rsidRDefault="000012B2" w:rsidP="000012B2">
      <w:pPr>
        <w:tabs>
          <w:tab w:val="left" w:pos="5152"/>
        </w:tabs>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3360" behindDoc="1" locked="0" layoutInCell="0" allowOverlap="1" wp14:anchorId="6B175322" wp14:editId="78DD3031">
                <wp:simplePos x="0" y="0"/>
                <wp:positionH relativeFrom="page">
                  <wp:posOffset>947420</wp:posOffset>
                </wp:positionH>
                <wp:positionV relativeFrom="paragraph">
                  <wp:posOffset>-130175</wp:posOffset>
                </wp:positionV>
                <wp:extent cx="5669280" cy="12700"/>
                <wp:effectExtent l="0" t="0" r="0" b="0"/>
                <wp:wrapNone/>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21A994"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" o:allowincell="f" filled="f" strokeweight=".17356mm">
                <v:path arrowok="t" o:connecttype="custom" o:connectlocs="0,0;5669280,0" o:connectangles="0,0"/>
                <w10:wrap anchorx="page"/>
              </v:polyline>
            </w:pict>
          </mc:Fallback>
        </mc:AlternateContent>
      </w:r>
      <w:r w:rsidRPr="00335E50">
        <w:rPr>
          <w:rFonts w:ascii="Times New Roman" w:hAnsi="Times New Roman" w:cs="Times New Roman"/>
          <w:kern w:val="0"/>
          <w:sz w:val="24"/>
          <w:szCs w:val="24"/>
        </w:rPr>
        <w:t>Telephone number:</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020849EA" w14:textId="77777777" w:rsidR="000012B2" w:rsidRPr="00335E50" w:rsidRDefault="000012B2" w:rsidP="000012B2">
      <w:pPr>
        <w:tabs>
          <w:tab w:val="left" w:pos="4404"/>
        </w:tabs>
        <w:kinsoku w:val="0"/>
        <w:overflowPunct w:val="0"/>
        <w:autoSpaceDE w:val="0"/>
        <w:autoSpaceDN w:val="0"/>
        <w:adjustRightInd w:val="0"/>
        <w:spacing w:before="76"/>
        <w:ind w:left="200"/>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rPr>
        <w:t>Fax number:</w:t>
      </w:r>
      <w:r w:rsidRPr="00335E50">
        <w:rPr>
          <w:rFonts w:ascii="Times New Roman" w:hAnsi="Times New Roman" w:cs="Times New Roman"/>
          <w:spacing w:val="-116"/>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130854E0" w14:textId="77777777" w:rsidR="000012B2" w:rsidRPr="00335E50" w:rsidRDefault="000012B2" w:rsidP="000012B2">
      <w:pPr>
        <w:tabs>
          <w:tab w:val="left" w:pos="4404"/>
        </w:tabs>
        <w:kinsoku w:val="0"/>
        <w:overflowPunct w:val="0"/>
        <w:autoSpaceDE w:val="0"/>
        <w:autoSpaceDN w:val="0"/>
        <w:adjustRightInd w:val="0"/>
        <w:spacing w:before="76"/>
        <w:ind w:left="200"/>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num="2" w:space="720" w:equalWidth="0">
            <w:col w:w="5153" w:space="40"/>
            <w:col w:w="4674"/>
          </w:cols>
          <w:noEndnote/>
        </w:sectPr>
      </w:pPr>
    </w:p>
    <w:p w14:paraId="41ACD810"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1EE9C19F" w14:textId="77777777" w:rsidR="000012B2" w:rsidRPr="00335E50" w:rsidRDefault="000012B2" w:rsidP="000012B2">
      <w:pPr>
        <w:tabs>
          <w:tab w:val="left" w:pos="1840"/>
          <w:tab w:val="left" w:pos="5728"/>
        </w:tabs>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kern w:val="0"/>
          <w:sz w:val="24"/>
          <w:szCs w:val="24"/>
        </w:rPr>
        <w:t>E-mail:</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08B5A225"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3B1A0D74" w14:textId="77777777" w:rsidR="000012B2" w:rsidRPr="00335E50" w:rsidRDefault="000012B2" w:rsidP="000012B2">
      <w:pPr>
        <w:kinsoku w:val="0"/>
        <w:overflowPunct w:val="0"/>
        <w:autoSpaceDE w:val="0"/>
        <w:autoSpaceDN w:val="0"/>
        <w:adjustRightInd w:val="0"/>
        <w:spacing w:before="76"/>
        <w:ind w:left="59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59264" behindDoc="1" locked="0" layoutInCell="0" allowOverlap="1" wp14:anchorId="588EB6EB" wp14:editId="760C3D98">
                <wp:simplePos x="0" y="0"/>
                <wp:positionH relativeFrom="page">
                  <wp:posOffset>947420</wp:posOffset>
                </wp:positionH>
                <wp:positionV relativeFrom="paragraph">
                  <wp:posOffset>557530</wp:posOffset>
                </wp:positionV>
                <wp:extent cx="5638800" cy="12700"/>
                <wp:effectExtent l="0" t="0" r="0" b="0"/>
                <wp:wrapNone/>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4FCC97"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43.9pt,518.6pt,43.9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" o:allowincell="f" filled="f" strokeweight=".58pt">
                <v:path arrowok="t" o:connecttype="custom" o:connectlocs="0,0;5638800,0" o:connectangles="0,0"/>
                <w10:wrap anchorx="page"/>
              </v:polyline>
            </w:pict>
          </mc:Fallback>
        </mc:AlternateContent>
      </w:r>
      <w:r w:rsidRPr="00335E50">
        <w:rPr>
          <w:rFonts w:ascii="Times New Roman" w:hAnsi="Times New Roman" w:cs="Times New Roman"/>
          <w:kern w:val="0"/>
          <w:sz w:val="24"/>
          <w:szCs w:val="24"/>
        </w:rPr>
        <w:t>Permanent home address:</w:t>
      </w:r>
    </w:p>
    <w:p w14:paraId="7182F4D4"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7F7531D"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63C612A"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5687C1A"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146D9E08" w14:textId="77777777" w:rsidR="000012B2" w:rsidRPr="00335E50" w:rsidRDefault="000012B2" w:rsidP="000012B2">
      <w:pPr>
        <w:kinsoku w:val="0"/>
        <w:overflowPunct w:val="0"/>
        <w:autoSpaceDE w:val="0"/>
        <w:autoSpaceDN w:val="0"/>
        <w:adjustRightInd w:val="0"/>
        <w:spacing w:before="10" w:line="200" w:lineRule="exact"/>
        <w:jc w:val="left"/>
        <w:rPr>
          <w:rFonts w:ascii="Times New Roman" w:hAnsi="Times New Roman" w:cs="Times New Roman"/>
          <w:kern w:val="0"/>
          <w:sz w:val="20"/>
          <w:szCs w:val="20"/>
        </w:rPr>
      </w:pPr>
    </w:p>
    <w:p w14:paraId="4C544F4E" w14:textId="77777777" w:rsidR="000012B2" w:rsidRPr="00335E50" w:rsidRDefault="000012B2" w:rsidP="000012B2">
      <w:pPr>
        <w:numPr>
          <w:ilvl w:val="0"/>
          <w:numId w:val="8"/>
        </w:numPr>
        <w:tabs>
          <w:tab w:val="left" w:pos="544"/>
        </w:tabs>
        <w:kinsoku w:val="0"/>
        <w:overflowPunct w:val="0"/>
        <w:autoSpaceDE w:val="0"/>
        <w:autoSpaceDN w:val="0"/>
        <w:adjustRightInd w:val="0"/>
        <w:spacing w:before="76"/>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Academic record(s):</w:t>
      </w:r>
    </w:p>
    <w:p w14:paraId="5973383A" w14:textId="77777777" w:rsidR="000012B2" w:rsidRPr="00335E50"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14:paraId="3441018E" w14:textId="77777777" w:rsidR="000012B2" w:rsidRPr="00335E50" w:rsidRDefault="000012B2" w:rsidP="000012B2">
      <w:pPr>
        <w:numPr>
          <w:ilvl w:val="1"/>
          <w:numId w:val="8"/>
        </w:numPr>
        <w:tabs>
          <w:tab w:val="left" w:pos="976"/>
          <w:tab w:val="left" w:pos="3856"/>
          <w:tab w:val="left" w:pos="9472"/>
        </w:tabs>
        <w:kinsoku w:val="0"/>
        <w:overflowPunct w:val="0"/>
        <w:autoSpaceDE w:val="0"/>
        <w:autoSpaceDN w:val="0"/>
        <w:adjustRightInd w:val="0"/>
        <w:ind w:left="952" w:hanging="696"/>
        <w:jc w:val="left"/>
        <w:rPr>
          <w:rFonts w:ascii="Times New Roman" w:hAnsi="Times New Roman" w:cs="Times New Roman"/>
          <w:kern w:val="0"/>
          <w:sz w:val="24"/>
          <w:szCs w:val="24"/>
        </w:rPr>
      </w:pPr>
      <w:r w:rsidRPr="00335E50">
        <w:rPr>
          <w:rFonts w:ascii="Times New Roman" w:hAnsi="Times New Roman" w:cs="Times New Roman"/>
          <w:kern w:val="0"/>
          <w:sz w:val="24"/>
          <w:szCs w:val="24"/>
        </w:rPr>
        <w:t>Bachelor: (Degree)</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3CE5816C" w14:textId="77777777" w:rsidR="000012B2" w:rsidRPr="00335E50" w:rsidRDefault="000012B2" w:rsidP="000012B2">
      <w:pPr>
        <w:kinsoku w:val="0"/>
        <w:overflowPunct w:val="0"/>
        <w:autoSpaceDE w:val="0"/>
        <w:autoSpaceDN w:val="0"/>
        <w:adjustRightInd w:val="0"/>
        <w:spacing w:before="4" w:line="190" w:lineRule="exact"/>
        <w:jc w:val="left"/>
        <w:rPr>
          <w:rFonts w:ascii="Times New Roman" w:hAnsi="Times New Roman" w:cs="Times New Roman"/>
          <w:kern w:val="0"/>
          <w:sz w:val="19"/>
          <w:szCs w:val="19"/>
        </w:rPr>
      </w:pPr>
    </w:p>
    <w:p w14:paraId="4BA2E819" w14:textId="77777777" w:rsidR="000012B2" w:rsidRPr="00335E50" w:rsidRDefault="000012B2" w:rsidP="000012B2">
      <w:pPr>
        <w:tabs>
          <w:tab w:val="left" w:pos="3856"/>
          <w:tab w:val="left" w:pos="9472"/>
        </w:tabs>
        <w:kinsoku w:val="0"/>
        <w:overflowPunct w:val="0"/>
        <w:autoSpaceDE w:val="0"/>
        <w:autoSpaceDN w:val="0"/>
        <w:adjustRightInd w:val="0"/>
        <w:spacing w:before="76"/>
        <w:ind w:left="2416"/>
        <w:jc w:val="left"/>
        <w:rPr>
          <w:rFonts w:ascii="Times New Roman" w:hAnsi="Times New Roman" w:cs="Times New Roman"/>
          <w:kern w:val="0"/>
          <w:sz w:val="24"/>
          <w:szCs w:val="24"/>
        </w:rPr>
      </w:pPr>
      <w:r w:rsidRPr="00335E50">
        <w:rPr>
          <w:rFonts w:ascii="Times New Roman" w:hAnsi="Times New Roman" w:cs="Times New Roman"/>
          <w:kern w:val="0"/>
          <w:sz w:val="24"/>
          <w:szCs w:val="24"/>
        </w:rPr>
        <w:t>(Major)</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43AED515"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53163D7" w14:textId="77777777" w:rsidR="000012B2" w:rsidRPr="00335E50" w:rsidRDefault="000012B2" w:rsidP="000012B2">
      <w:pPr>
        <w:tabs>
          <w:tab w:val="left" w:pos="3664"/>
          <w:tab w:val="left" w:pos="6640"/>
          <w:tab w:val="left" w:pos="7096"/>
          <w:tab w:val="left" w:pos="9448"/>
        </w:tabs>
        <w:kinsoku w:val="0"/>
        <w:overflowPunct w:val="0"/>
        <w:autoSpaceDE w:val="0"/>
        <w:autoSpaceDN w:val="0"/>
        <w:adjustRightInd w:val="0"/>
        <w:spacing w:before="58" w:line="272" w:lineRule="exact"/>
        <w:ind w:left="4432" w:right="417" w:hanging="2016"/>
        <w:jc w:val="left"/>
        <w:rPr>
          <w:rFonts w:ascii="Times New Roman" w:hAnsi="Times New Roman" w:cs="Times New Roman"/>
          <w:kern w:val="0"/>
          <w:sz w:val="24"/>
          <w:szCs w:val="24"/>
        </w:rPr>
      </w:pPr>
      <w:r w:rsidRPr="00335E50">
        <w:rPr>
          <w:rFonts w:ascii="Times New Roman" w:hAnsi="Times New Roman" w:cs="Times New Roman"/>
          <w:kern w:val="0"/>
          <w:sz w:val="24"/>
          <w:szCs w:val="24"/>
        </w:rPr>
        <w:t>(Dates)</w:t>
      </w:r>
      <w:r w:rsidRPr="00335E50">
        <w:rPr>
          <w:rFonts w:ascii="Times New Roman" w:hAnsi="Times New Roman" w:cs="Times New Roman"/>
          <w:kern w:val="0"/>
          <w:sz w:val="24"/>
          <w:szCs w:val="24"/>
        </w:rPr>
        <w:tab/>
      </w:r>
      <w:r w:rsidRPr="00335E50">
        <w:rPr>
          <w:rFonts w:ascii="Times New Roman" w:hAnsi="Times New Roman" w:cs="Times New Roman"/>
          <w:kern w:val="0"/>
          <w:sz w:val="24"/>
          <w:szCs w:val="24"/>
          <w:u w:val="single"/>
        </w:rPr>
        <w:t>From</w:t>
      </w:r>
      <w:r w:rsidRPr="00335E50">
        <w:rPr>
          <w:rFonts w:ascii="Times New Roman" w:hAnsi="Times New Roman" w:cs="Times New Roman"/>
          <w:kern w:val="0"/>
          <w:sz w:val="24"/>
          <w:szCs w:val="24"/>
          <w:u w:val="single"/>
        </w:rPr>
        <w:tab/>
        <w:t xml:space="preserve">to </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 xml:space="preserve"> (Day/Month/Year)</w:t>
      </w:r>
      <w:r w:rsidRPr="00335E50">
        <w:rPr>
          <w:rFonts w:ascii="Times New Roman" w:hAnsi="Times New Roman" w:cs="Times New Roman"/>
          <w:kern w:val="0"/>
          <w:sz w:val="24"/>
          <w:szCs w:val="24"/>
        </w:rPr>
        <w:tab/>
        <w:t>(Day/Month/Year)</w:t>
      </w:r>
    </w:p>
    <w:p w14:paraId="72D00771" w14:textId="77777777" w:rsidR="000012B2" w:rsidRPr="00335E50" w:rsidRDefault="000012B2" w:rsidP="000012B2">
      <w:pPr>
        <w:tabs>
          <w:tab w:val="left" w:pos="9359"/>
        </w:tabs>
        <w:kinsoku w:val="0"/>
        <w:overflowPunct w:val="0"/>
        <w:autoSpaceDE w:val="0"/>
        <w:autoSpaceDN w:val="0"/>
        <w:adjustRightInd w:val="0"/>
        <w:spacing w:before="19"/>
        <w:ind w:left="2416"/>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0288" behindDoc="1" locked="0" layoutInCell="0" allowOverlap="1" wp14:anchorId="4EA3E375" wp14:editId="0059E76F">
                <wp:simplePos x="0" y="0"/>
                <wp:positionH relativeFrom="page">
                  <wp:posOffset>718820</wp:posOffset>
                </wp:positionH>
                <wp:positionV relativeFrom="paragraph">
                  <wp:posOffset>521335</wp:posOffset>
                </wp:positionV>
                <wp:extent cx="5943600" cy="12700"/>
                <wp:effectExtent l="0" t="0" r="0" b="0"/>
                <wp:wrapNone/>
                <wp:docPr id="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6485B" id="Freeform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41.05pt,524.6pt,41.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" o:allowincell="f" filled="f" strokeweight=".20458mm">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(Name and address of institution)</w:t>
      </w:r>
      <w:r w:rsidRPr="00335E50">
        <w:rPr>
          <w:rFonts w:ascii="Times New Roman" w:hAnsi="Times New Roman" w:cs="Times New Roman"/>
          <w:spacing w:val="31"/>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31BA802C" w14:textId="77777777" w:rsidR="000012B2" w:rsidRPr="00335E50" w:rsidRDefault="000012B2" w:rsidP="000012B2">
      <w:pPr>
        <w:tabs>
          <w:tab w:val="left" w:pos="9359"/>
        </w:tabs>
        <w:kinsoku w:val="0"/>
        <w:overflowPunct w:val="0"/>
        <w:autoSpaceDE w:val="0"/>
        <w:autoSpaceDN w:val="0"/>
        <w:adjustRightInd w:val="0"/>
        <w:spacing w:before="19"/>
        <w:ind w:left="2416"/>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space="720" w:equalWidth="0">
            <w:col w:w="9867"/>
          </w:cols>
          <w:noEndnote/>
        </w:sectPr>
      </w:pPr>
    </w:p>
    <w:p w14:paraId="5AD3F738"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10BFF404" w14:textId="77777777" w:rsidR="000012B2" w:rsidRPr="00335E50" w:rsidRDefault="000012B2" w:rsidP="000012B2">
      <w:pPr>
        <w:numPr>
          <w:ilvl w:val="1"/>
          <w:numId w:val="8"/>
        </w:numPr>
        <w:tabs>
          <w:tab w:val="left" w:pos="952"/>
        </w:tabs>
        <w:kinsoku w:val="0"/>
        <w:overflowPunct w:val="0"/>
        <w:autoSpaceDE w:val="0"/>
        <w:autoSpaceDN w:val="0"/>
        <w:adjustRightInd w:val="0"/>
        <w:spacing w:before="76" w:line="241" w:lineRule="auto"/>
        <w:ind w:left="952" w:right="849" w:hanging="840"/>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4384" behindDoc="1" locked="0" layoutInCell="0" allowOverlap="1" wp14:anchorId="14103E55" wp14:editId="4E33EE6A">
                <wp:simplePos x="0" y="0"/>
                <wp:positionH relativeFrom="page">
                  <wp:posOffset>795020</wp:posOffset>
                </wp:positionH>
                <wp:positionV relativeFrom="paragraph">
                  <wp:posOffset>730885</wp:posOffset>
                </wp:positionV>
                <wp:extent cx="5943600" cy="12700"/>
                <wp:effectExtent l="0" t="0" r="0" b="0"/>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55537"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6pt,57.55pt,530.6pt,57.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" o:allowincell="f" filled="f" strokeweight=".58pt">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If you have received other Bachelor, Masters or Doctoral degrees, please indicate the details below.</w:t>
      </w:r>
    </w:p>
    <w:p w14:paraId="2F00FAAC"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39D5B52"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6C53387"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6569A9B"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237620F9" w14:textId="77777777" w:rsidR="000012B2" w:rsidRPr="00335E50" w:rsidRDefault="000012B2" w:rsidP="000012B2">
      <w:pPr>
        <w:kinsoku w:val="0"/>
        <w:overflowPunct w:val="0"/>
        <w:autoSpaceDE w:val="0"/>
        <w:autoSpaceDN w:val="0"/>
        <w:adjustRightInd w:val="0"/>
        <w:spacing w:before="8" w:line="200" w:lineRule="exact"/>
        <w:jc w:val="left"/>
        <w:rPr>
          <w:rFonts w:ascii="Times New Roman" w:hAnsi="Times New Roman" w:cs="Times New Roman"/>
          <w:kern w:val="0"/>
          <w:sz w:val="20"/>
          <w:szCs w:val="20"/>
        </w:rPr>
      </w:pPr>
    </w:p>
    <w:p w14:paraId="05DBC32F" w14:textId="77777777" w:rsidR="000012B2" w:rsidRPr="00335E50" w:rsidRDefault="000012B2" w:rsidP="000012B2">
      <w:pPr>
        <w:numPr>
          <w:ilvl w:val="0"/>
          <w:numId w:val="8"/>
        </w:numPr>
        <w:tabs>
          <w:tab w:val="left" w:pos="544"/>
        </w:tabs>
        <w:kinsoku w:val="0"/>
        <w:overflowPunct w:val="0"/>
        <w:autoSpaceDE w:val="0"/>
        <w:autoSpaceDN w:val="0"/>
        <w:adjustRightInd w:val="0"/>
        <w:spacing w:before="58" w:line="272" w:lineRule="exact"/>
        <w:ind w:left="532" w:right="249" w:hanging="42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Total period of education (from elementary school to last institution of education)          </w:t>
      </w:r>
    </w:p>
    <w:p w14:paraId="5ADB8391" w14:textId="77777777" w:rsidR="000012B2" w:rsidRPr="00335E50"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14:paraId="325332EF" w14:textId="77777777" w:rsidR="000012B2" w:rsidRPr="00335E50"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r w:rsidRPr="00335E50">
        <w:rPr>
          <w:rFonts w:ascii="Times New Roman" w:hAnsi="Times New Roman" w:cs="Times New Roman"/>
          <w:kern w:val="0"/>
          <w:sz w:val="16"/>
          <w:szCs w:val="16"/>
        </w:rPr>
        <w:t xml:space="preserve">                           </w:t>
      </w:r>
    </w:p>
    <w:p w14:paraId="3CD5CBD2" w14:textId="77777777" w:rsidR="000012B2" w:rsidRPr="00335E50"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r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ab/>
        <w:t xml:space="preserve">Years </w:t>
      </w:r>
      <w:r w:rsidRPr="00335E50">
        <w:rPr>
          <w:rFonts w:ascii="Times New Roman" w:hAnsi="Times New Roman" w:cs="Times New Roman"/>
          <w:kern w:val="0"/>
          <w:sz w:val="24"/>
          <w:szCs w:val="24"/>
        </w:rPr>
        <w:tab/>
      </w:r>
      <w:r w:rsidRPr="00335E50">
        <w:rPr>
          <w:rFonts w:ascii="Times New Roman" w:hAnsi="Times New Roman" w:cs="Times New Roman"/>
          <w:kern w:val="0"/>
          <w:sz w:val="16"/>
          <w:szCs w:val="16"/>
        </w:rPr>
        <w:t xml:space="preserve">  </w:t>
      </w:r>
    </w:p>
    <w:p w14:paraId="70F91EB0" w14:textId="77777777" w:rsidR="000012B2" w:rsidRPr="00335E50"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p>
    <w:p w14:paraId="201B3941"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5408" behindDoc="1" locked="0" layoutInCell="0" allowOverlap="1" wp14:anchorId="394E2ECF" wp14:editId="07668023">
                <wp:simplePos x="0" y="0"/>
                <wp:positionH relativeFrom="page">
                  <wp:posOffset>718820</wp:posOffset>
                </wp:positionH>
                <wp:positionV relativeFrom="paragraph">
                  <wp:posOffset>-130175</wp:posOffset>
                </wp:positionV>
                <wp:extent cx="5943600" cy="12700"/>
                <wp:effectExtent l="0" t="0" r="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F4B9AB" id="Freeform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524.6pt,-10.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" o:allowincell="f" filled="f" strokeweight=".17356mm">
                <v:path arrowok="t" o:connecttype="custom" o:connectlocs="0,0;5943600,0" o:connectangles="0,0"/>
                <w10:wrap anchorx="page"/>
              </v:polyline>
            </w:pict>
          </mc:Fallback>
        </mc:AlternateContent>
      </w:r>
      <w:r w:rsidRPr="00335E50">
        <w:rPr>
          <w:rFonts w:ascii="Times New Roman" w:hAnsi="Times New Roman" w:cs="Times New Roman"/>
          <w:kern w:val="0"/>
          <w:sz w:val="24"/>
          <w:szCs w:val="24"/>
        </w:rPr>
        <w:t>Please indicate here one of the Departments in School of International Health, the University of Tokyo, in which you wish to undertake your research. (Please consult with GUIDE TO SCHOOL OF INTERNATIONAL HEALTH, THE UNIVERSITY OF TOKYO.)</w:t>
      </w:r>
    </w:p>
    <w:p w14:paraId="4F703B11"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1F96EDD2"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7C2E4151"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u w:val="single"/>
        </w:rPr>
      </w:pPr>
      <w:r w:rsidRPr="00335E50">
        <w:rPr>
          <w:rFonts w:ascii="Times New Roman" w:hAnsi="Times New Roman" w:cs="Times New Roman"/>
          <w:kern w:val="0"/>
          <w:sz w:val="20"/>
          <w:szCs w:val="20"/>
        </w:rPr>
        <w:t xml:space="preserve">  </w:t>
      </w:r>
    </w:p>
    <w:p w14:paraId="158CAAD4"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08237CB"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pPr>
      <w:r w:rsidRPr="00335E50">
        <w:rPr>
          <w:rFonts w:ascii="Times New Roman" w:hAnsi="Times New Roman" w:cs="Times New Roman"/>
          <w:noProof/>
          <w:kern w:val="0"/>
          <w:sz w:val="24"/>
          <w:szCs w:val="24"/>
        </w:rPr>
        <mc:AlternateContent>
          <mc:Choice Requires="wps">
            <w:drawing>
              <wp:anchor distT="0" distB="0" distL="114300" distR="114300" simplePos="0" relativeHeight="251666432" behindDoc="1" locked="0" layoutInCell="0" allowOverlap="1" wp14:anchorId="024E7664" wp14:editId="17208C3C">
                <wp:simplePos x="0" y="0"/>
                <wp:positionH relativeFrom="page">
                  <wp:posOffset>718820</wp:posOffset>
                </wp:positionH>
                <wp:positionV relativeFrom="paragraph">
                  <wp:posOffset>-130175</wp:posOffset>
                </wp:positionV>
                <wp:extent cx="5486400" cy="12700"/>
                <wp:effectExtent l="0" t="0"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500DC" id="Freeform 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488.6pt,-10.2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" o:allowincell="f" filled="f" strokeweight=".17356mm">
                <v:path arrowok="t" o:connecttype="custom" o:connectlocs="0,0;5486400,0" o:connectangles="0,0"/>
                <w10:wrap anchorx="page"/>
              </v:polyline>
            </w:pict>
          </mc:Fallback>
        </mc:AlternateContent>
      </w:r>
      <w:r w:rsidRPr="00335E50">
        <w:rPr>
          <w:rFonts w:ascii="Times New Roman" w:hAnsi="Times New Roman" w:cs="Times New Roman"/>
          <w:kern w:val="0"/>
          <w:sz w:val="24"/>
          <w:szCs w:val="24"/>
        </w:rPr>
        <w:t xml:space="preserve">Please describe </w:t>
      </w:r>
      <w:r w:rsidR="00B356FA" w:rsidRPr="00335E50">
        <w:rPr>
          <w:rFonts w:ascii="Times New Roman" w:hAnsi="Times New Roman" w:cs="Times New Roman"/>
          <w:kern w:val="0"/>
          <w:sz w:val="24"/>
          <w:szCs w:val="24"/>
        </w:rPr>
        <w:t>your</w:t>
      </w:r>
      <w:r w:rsidRPr="00335E50">
        <w:rPr>
          <w:rFonts w:ascii="Times New Roman" w:hAnsi="Times New Roman" w:cs="Times New Roman"/>
          <w:kern w:val="0"/>
          <w:sz w:val="24"/>
          <w:szCs w:val="24"/>
        </w:rPr>
        <w:t xml:space="preserve"> research </w:t>
      </w:r>
      <w:r w:rsidR="00B356FA" w:rsidRPr="00335E50">
        <w:rPr>
          <w:rFonts w:ascii="Times New Roman" w:hAnsi="Times New Roman" w:cs="Times New Roman"/>
          <w:kern w:val="0"/>
          <w:sz w:val="24"/>
          <w:szCs w:val="24"/>
        </w:rPr>
        <w:t>proposal</w:t>
      </w:r>
      <w:r w:rsidRPr="00335E50">
        <w:rPr>
          <w:rFonts w:ascii="Times New Roman" w:hAnsi="Times New Roman" w:cs="Times New Roman"/>
          <w:kern w:val="0"/>
          <w:sz w:val="24"/>
          <w:szCs w:val="24"/>
        </w:rPr>
        <w:t xml:space="preserve"> during the course when you are admitted to the ADB-JSP Program, using less than 2 pages of sheets attached.</w:t>
      </w:r>
    </w:p>
    <w:p w14:paraId="2EA34A1A" w14:textId="77777777" w:rsidR="000012B2" w:rsidRPr="00335E50"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Times New Roman" w:hAnsi="Times New Roman" w:cs="Times New Roman"/>
          <w:kern w:val="0"/>
          <w:sz w:val="24"/>
          <w:szCs w:val="24"/>
        </w:rPr>
        <w:sectPr w:rsidR="000012B2" w:rsidRPr="00335E50" w:rsidSect="00FA3D59">
          <w:headerReference w:type="default" r:id="rId8"/>
          <w:pgSz w:w="11907" w:h="16840"/>
          <w:pgMar w:top="1960" w:right="1020" w:bottom="280" w:left="1020" w:header="1732" w:footer="0" w:gutter="0"/>
          <w:cols w:space="720"/>
          <w:noEndnote/>
        </w:sectPr>
      </w:pPr>
    </w:p>
    <w:p w14:paraId="495E9BBD"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4D8988C3" w14:textId="3CDBBB01"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iCs/>
          <w:kern w:val="0"/>
          <w:sz w:val="24"/>
          <w:szCs w:val="24"/>
        </w:rPr>
      </w:pPr>
      <w:r w:rsidRPr="00335E50">
        <w:rPr>
          <w:rFonts w:ascii="Times New Roman" w:hAnsi="Times New Roman" w:cs="Times New Roman"/>
          <w:iCs/>
          <w:kern w:val="0"/>
          <w:sz w:val="24"/>
          <w:szCs w:val="24"/>
        </w:rPr>
        <w:t xml:space="preserve">Explain the </w:t>
      </w:r>
      <w:r w:rsidR="00570920" w:rsidRPr="00335E50">
        <w:rPr>
          <w:rFonts w:ascii="Times New Roman" w:hAnsi="Times New Roman" w:cs="Times New Roman"/>
          <w:iCs/>
          <w:kern w:val="0"/>
          <w:sz w:val="24"/>
          <w:szCs w:val="24"/>
        </w:rPr>
        <w:t>title</w:t>
      </w:r>
      <w:r w:rsidRPr="00335E50">
        <w:rPr>
          <w:rFonts w:ascii="Times New Roman" w:hAnsi="Times New Roman" w:cs="Times New Roman"/>
          <w:iCs/>
          <w:kern w:val="0"/>
          <w:sz w:val="24"/>
          <w:szCs w:val="24"/>
        </w:rPr>
        <w:t xml:space="preserve"> and contents of your research</w:t>
      </w:r>
      <w:r w:rsidR="00570920" w:rsidRPr="00335E50">
        <w:rPr>
          <w:rFonts w:ascii="Times New Roman" w:hAnsi="Times New Roman" w:cs="Times New Roman"/>
          <w:iCs/>
          <w:kern w:val="0"/>
          <w:sz w:val="24"/>
          <w:szCs w:val="24"/>
        </w:rPr>
        <w:t xml:space="preserve"> proposal</w:t>
      </w:r>
    </w:p>
    <w:p w14:paraId="30507848" w14:textId="77777777" w:rsidR="00B84FFB" w:rsidRPr="00335E50" w:rsidRDefault="00B84FFB"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p>
    <w:p w14:paraId="1A233B06" w14:textId="77777777" w:rsidR="00B84FFB" w:rsidRPr="00335E50" w:rsidRDefault="00B84FFB"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p>
    <w:p w14:paraId="549C18FD" w14:textId="77777777" w:rsidR="000012B2"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r w:rsidRPr="00335E50">
        <w:rPr>
          <w:rFonts w:ascii="Times New Roman" w:hAnsi="Times New Roman" w:cs="Times New Roman"/>
          <w:kern w:val="0"/>
          <w:sz w:val="20"/>
          <w:szCs w:val="20"/>
        </w:rPr>
        <w:t xml:space="preserve"> </w:t>
      </w:r>
      <w:r w:rsidRPr="00335E50">
        <w:rPr>
          <w:rFonts w:ascii="Times New Roman" w:hAnsi="Times New Roman" w:cs="Times New Roman"/>
          <w:kern w:val="0"/>
          <w:sz w:val="24"/>
          <w:szCs w:val="24"/>
        </w:rPr>
        <w:t>Research title:</w:t>
      </w:r>
    </w:p>
    <w:p w14:paraId="03778A84"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1C098CF2"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3570F316" w14:textId="77777777" w:rsidR="00192BD1" w:rsidRPr="00335E50" w:rsidRDefault="00192BD1" w:rsidP="000012B2">
      <w:pPr>
        <w:kinsoku w:val="0"/>
        <w:overflowPunct w:val="0"/>
        <w:autoSpaceDE w:val="0"/>
        <w:autoSpaceDN w:val="0"/>
        <w:adjustRightInd w:val="0"/>
        <w:spacing w:line="200" w:lineRule="exact"/>
        <w:jc w:val="left"/>
        <w:rPr>
          <w:rFonts w:ascii="Times New Roman" w:hAnsi="Times New Roman" w:cs="Times New Roman"/>
          <w:kern w:val="0"/>
          <w:sz w:val="24"/>
          <w:szCs w:val="24"/>
        </w:rPr>
      </w:pPr>
    </w:p>
    <w:p w14:paraId="492A5E4B" w14:textId="77777777" w:rsidR="00B84FFB" w:rsidRPr="00335E50" w:rsidRDefault="00B84FFB" w:rsidP="00B84FFB">
      <w:pPr>
        <w:kinsoku w:val="0"/>
        <w:overflowPunct w:val="0"/>
        <w:autoSpaceDE w:val="0"/>
        <w:autoSpaceDN w:val="0"/>
        <w:adjustRightInd w:val="0"/>
        <w:spacing w:line="200" w:lineRule="exact"/>
        <w:ind w:firstLineChars="50" w:firstLine="120"/>
        <w:jc w:val="left"/>
        <w:rPr>
          <w:rFonts w:ascii="Times New Roman" w:hAnsi="Times New Roman" w:cs="Times New Roman"/>
          <w:kern w:val="0"/>
          <w:sz w:val="24"/>
          <w:szCs w:val="24"/>
        </w:rPr>
      </w:pPr>
      <w:r w:rsidRPr="00335E50">
        <w:rPr>
          <w:rFonts w:ascii="Times New Roman" w:hAnsi="Times New Roman" w:cs="Times New Roman"/>
          <w:kern w:val="0"/>
          <w:sz w:val="24"/>
          <w:szCs w:val="24"/>
        </w:rPr>
        <w:t>Contents:</w:t>
      </w:r>
    </w:p>
    <w:p w14:paraId="79705223" w14:textId="77777777" w:rsidR="00B84FFB" w:rsidRPr="00335E5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50C0252" w14:textId="77777777" w:rsidR="00B84FFB" w:rsidRPr="00335E50" w:rsidRDefault="00B84FFB" w:rsidP="00B84FFB">
      <w:pPr>
        <w:kinsoku w:val="0"/>
        <w:overflowPunct w:val="0"/>
        <w:autoSpaceDE w:val="0"/>
        <w:autoSpaceDN w:val="0"/>
        <w:adjustRightInd w:val="0"/>
        <w:spacing w:line="718" w:lineRule="auto"/>
        <w:ind w:left="112" w:right="6174" w:firstLineChars="200" w:firstLine="480"/>
        <w:jc w:val="left"/>
        <w:rPr>
          <w:rFonts w:ascii="Times New Roman" w:hAnsi="Times New Roman" w:cs="Times New Roman"/>
          <w:kern w:val="0"/>
          <w:sz w:val="24"/>
          <w:szCs w:val="24"/>
        </w:rPr>
      </w:pPr>
    </w:p>
    <w:p w14:paraId="18C1FC80" w14:textId="77777777" w:rsidR="000012B2" w:rsidRPr="00335E50" w:rsidRDefault="000012B2" w:rsidP="000012B2">
      <w:pPr>
        <w:kinsoku w:val="0"/>
        <w:overflowPunct w:val="0"/>
        <w:autoSpaceDE w:val="0"/>
        <w:autoSpaceDN w:val="0"/>
        <w:adjustRightInd w:val="0"/>
        <w:spacing w:before="18" w:line="200" w:lineRule="exact"/>
        <w:jc w:val="left"/>
        <w:rPr>
          <w:rFonts w:ascii="Times New Roman" w:hAnsi="Times New Roman" w:cs="Times New Roman"/>
          <w:kern w:val="0"/>
          <w:sz w:val="20"/>
          <w:szCs w:val="20"/>
        </w:rPr>
      </w:pPr>
    </w:p>
    <w:p w14:paraId="650085E0" w14:textId="77777777" w:rsidR="000012B2" w:rsidRPr="00335E50" w:rsidRDefault="000012B2" w:rsidP="000012B2">
      <w:pPr>
        <w:kinsoku w:val="0"/>
        <w:overflowPunct w:val="0"/>
        <w:autoSpaceDE w:val="0"/>
        <w:autoSpaceDN w:val="0"/>
        <w:adjustRightInd w:val="0"/>
        <w:spacing w:line="718" w:lineRule="auto"/>
        <w:ind w:left="112" w:right="6174"/>
        <w:jc w:val="left"/>
        <w:rPr>
          <w:rFonts w:ascii="Times New Roman" w:hAnsi="Times New Roman" w:cs="Times New Roman"/>
          <w:kern w:val="0"/>
          <w:sz w:val="24"/>
          <w:szCs w:val="24"/>
        </w:rPr>
        <w:sectPr w:rsidR="000012B2" w:rsidRPr="00335E50" w:rsidSect="00FA3D59">
          <w:pgSz w:w="11907" w:h="16840"/>
          <w:pgMar w:top="1960" w:right="1020" w:bottom="280" w:left="1020" w:header="1732" w:footer="0" w:gutter="0"/>
          <w:cols w:space="720"/>
          <w:noEndnote/>
        </w:sectPr>
      </w:pPr>
    </w:p>
    <w:p w14:paraId="601CD83C" w14:textId="77777777" w:rsidR="000012B2" w:rsidRPr="00335E50"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14:paraId="4DA06B49" w14:textId="77777777"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t>(continued)</w:t>
      </w:r>
    </w:p>
    <w:p w14:paraId="1E40A22B" w14:textId="77777777" w:rsidR="000012B2" w:rsidRPr="00335E50" w:rsidRDefault="000012B2" w:rsidP="000012B2">
      <w:pPr>
        <w:kinsoku w:val="0"/>
        <w:overflowPunct w:val="0"/>
        <w:autoSpaceDE w:val="0"/>
        <w:autoSpaceDN w:val="0"/>
        <w:adjustRightInd w:val="0"/>
        <w:spacing w:before="76"/>
        <w:ind w:left="112"/>
        <w:jc w:val="left"/>
        <w:rPr>
          <w:rFonts w:ascii="Times New Roman" w:hAnsi="Times New Roman" w:cs="Times New Roman"/>
          <w:kern w:val="0"/>
          <w:sz w:val="24"/>
          <w:szCs w:val="24"/>
        </w:rPr>
        <w:sectPr w:rsidR="000012B2" w:rsidRPr="00335E50" w:rsidSect="00FA3D59">
          <w:pgSz w:w="11907" w:h="16840"/>
          <w:pgMar w:top="1960" w:right="1020" w:bottom="280" w:left="1020" w:header="1732" w:footer="0" w:gutter="0"/>
          <w:cols w:space="720"/>
          <w:noEndnote/>
        </w:sectPr>
      </w:pPr>
    </w:p>
    <w:p w14:paraId="309A0C83" w14:textId="77777777" w:rsidR="000012B2" w:rsidRPr="00335E50" w:rsidRDefault="000012B2" w:rsidP="000012B2">
      <w:pPr>
        <w:kinsoku w:val="0"/>
        <w:overflowPunct w:val="0"/>
        <w:autoSpaceDE w:val="0"/>
        <w:autoSpaceDN w:val="0"/>
        <w:adjustRightInd w:val="0"/>
        <w:spacing w:before="76"/>
        <w:ind w:left="972" w:right="974"/>
        <w:jc w:val="center"/>
        <w:rPr>
          <w:rFonts w:ascii="Arial" w:hAnsi="Arial" w:cs="Arial"/>
          <w:kern w:val="0"/>
          <w:sz w:val="24"/>
          <w:szCs w:val="24"/>
        </w:rPr>
      </w:pPr>
      <w:r w:rsidRPr="00335E50">
        <w:rPr>
          <w:rFonts w:ascii="Arial" w:hAnsi="Arial" w:cs="Arial"/>
          <w:b/>
          <w:bCs/>
          <w:kern w:val="0"/>
          <w:sz w:val="24"/>
          <w:szCs w:val="24"/>
        </w:rPr>
        <w:lastRenderedPageBreak/>
        <w:t>SELF-EVALUATION OF ACADEMIC LEVEL</w:t>
      </w:r>
    </w:p>
    <w:p w14:paraId="20DEBC9B" w14:textId="77777777" w:rsidR="000012B2" w:rsidRPr="00335E50" w:rsidRDefault="000012B2" w:rsidP="000012B2">
      <w:pPr>
        <w:kinsoku w:val="0"/>
        <w:overflowPunct w:val="0"/>
        <w:autoSpaceDE w:val="0"/>
        <w:autoSpaceDN w:val="0"/>
        <w:adjustRightInd w:val="0"/>
        <w:spacing w:before="15" w:line="240" w:lineRule="exact"/>
        <w:jc w:val="left"/>
        <w:rPr>
          <w:rFonts w:ascii="Arial" w:hAnsi="Arial" w:cs="Arial"/>
          <w:kern w:val="0"/>
          <w:sz w:val="24"/>
          <w:szCs w:val="24"/>
        </w:rPr>
      </w:pPr>
    </w:p>
    <w:p w14:paraId="1BF656EF" w14:textId="77777777" w:rsidR="000012B2" w:rsidRPr="00335E50" w:rsidRDefault="000012B2" w:rsidP="000012B2">
      <w:pPr>
        <w:kinsoku w:val="0"/>
        <w:overflowPunct w:val="0"/>
        <w:autoSpaceDE w:val="0"/>
        <w:autoSpaceDN w:val="0"/>
        <w:adjustRightInd w:val="0"/>
        <w:spacing w:line="272" w:lineRule="exact"/>
        <w:ind w:left="1404" w:right="1406"/>
        <w:jc w:val="center"/>
        <w:rPr>
          <w:rFonts w:ascii="Arial" w:hAnsi="Arial" w:cs="Arial"/>
          <w:kern w:val="0"/>
          <w:sz w:val="24"/>
          <w:szCs w:val="24"/>
        </w:rPr>
      </w:pPr>
      <w:r w:rsidRPr="00335E50">
        <w:rPr>
          <w:rFonts w:ascii="Arial" w:hAnsi="Arial" w:cs="Arial"/>
          <w:b/>
          <w:bCs/>
          <w:kern w:val="0"/>
          <w:sz w:val="24"/>
          <w:szCs w:val="24"/>
        </w:rPr>
        <w:t>ADB-JSP PROGRAM IN SCHOOL OF INTERNATIONAL HEALTH THE UNIVERSITY OF TOKYO</w:t>
      </w:r>
    </w:p>
    <w:p w14:paraId="5471D362" w14:textId="77777777" w:rsidR="000012B2" w:rsidRPr="000012B2" w:rsidRDefault="000012B2" w:rsidP="000012B2">
      <w:pPr>
        <w:kinsoku w:val="0"/>
        <w:overflowPunct w:val="0"/>
        <w:autoSpaceDE w:val="0"/>
        <w:autoSpaceDN w:val="0"/>
        <w:adjustRightInd w:val="0"/>
        <w:spacing w:before="9" w:line="160" w:lineRule="exact"/>
        <w:jc w:val="left"/>
        <w:rPr>
          <w:rFonts w:ascii="Times New Roman" w:hAnsi="Times New Roman" w:cs="Times New Roman"/>
          <w:kern w:val="0"/>
          <w:sz w:val="16"/>
          <w:szCs w:val="16"/>
        </w:rPr>
      </w:pPr>
    </w:p>
    <w:p w14:paraId="2DC73829"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EC24367"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0DA09D57" w14:textId="77777777" w:rsidR="000012B2" w:rsidRPr="00335E50" w:rsidRDefault="000012B2" w:rsidP="000012B2">
      <w:pPr>
        <w:tabs>
          <w:tab w:val="left" w:pos="8584"/>
        </w:tabs>
        <w:kinsoku w:val="0"/>
        <w:overflowPunct w:val="0"/>
        <w:autoSpaceDE w:val="0"/>
        <w:autoSpaceDN w:val="0"/>
        <w:adjustRightInd w:val="0"/>
        <w:ind w:left="112"/>
        <w:jc w:val="left"/>
        <w:rPr>
          <w:rFonts w:ascii="Times New Roman" w:hAnsi="Times New Roman" w:cs="Times New Roman"/>
          <w:kern w:val="0"/>
          <w:sz w:val="24"/>
          <w:szCs w:val="24"/>
        </w:rPr>
      </w:pPr>
      <w:r w:rsidRPr="00335E50">
        <w:rPr>
          <w:rFonts w:ascii="Times New Roman" w:hAnsi="Times New Roman" w:cs="Times New Roman"/>
          <w:kern w:val="0"/>
          <w:sz w:val="24"/>
          <w:szCs w:val="24"/>
        </w:rPr>
        <w:t>Name of applicant:</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5C0BAB1"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2DC6F8F6"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496" w:right="1401" w:hanging="384"/>
        <w:jc w:val="left"/>
        <w:rPr>
          <w:rFonts w:ascii="Times New Roman" w:hAnsi="Times New Roman" w:cs="Times New Roman"/>
          <w:kern w:val="0"/>
          <w:sz w:val="24"/>
          <w:szCs w:val="24"/>
        </w:rPr>
      </w:pPr>
      <w:r w:rsidRPr="00335E50">
        <w:rPr>
          <w:rFonts w:ascii="Times New Roman" w:hAnsi="Times New Roman" w:cs="Times New Roman"/>
          <w:kern w:val="0"/>
          <w:sz w:val="24"/>
          <w:szCs w:val="24"/>
        </w:rPr>
        <w:t>English language proficiency (Mark one of the following five categories):</w:t>
      </w:r>
    </w:p>
    <w:p w14:paraId="4549B4FB" w14:textId="77777777" w:rsidR="000012B2" w:rsidRPr="00335E50"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14:paraId="37B0E331" w14:textId="77777777" w:rsidR="000012B2" w:rsidRPr="00335E50" w:rsidRDefault="000012B2" w:rsidP="000012B2">
      <w:pPr>
        <w:kinsoku w:val="0"/>
        <w:overflowPunct w:val="0"/>
        <w:autoSpaceDE w:val="0"/>
        <w:autoSpaceDN w:val="0"/>
        <w:adjustRightInd w:val="0"/>
        <w:spacing w:line="272" w:lineRule="exact"/>
        <w:ind w:left="712" w:right="2694"/>
        <w:jc w:val="left"/>
        <w:rPr>
          <w:rFonts w:ascii="Times New Roman" w:hAnsi="Times New Roman" w:cs="Times New Roman"/>
          <w:kern w:val="0"/>
          <w:sz w:val="24"/>
          <w:szCs w:val="24"/>
        </w:rPr>
      </w:pPr>
      <w:r w:rsidRPr="00335E50">
        <w:rPr>
          <w:rFonts w:ascii="Times New Roman" w:hAnsi="Times New Roman" w:cs="Times New Roman"/>
          <w:kern w:val="0"/>
          <w:sz w:val="24"/>
          <w:szCs w:val="24"/>
        </w:rPr>
        <w:t>Equivalent to native English speaker Excellent</w:t>
      </w:r>
    </w:p>
    <w:p w14:paraId="180898C2" w14:textId="77777777" w:rsidR="000012B2" w:rsidRPr="00335E50" w:rsidRDefault="000012B2" w:rsidP="000012B2">
      <w:pPr>
        <w:kinsoku w:val="0"/>
        <w:overflowPunct w:val="0"/>
        <w:autoSpaceDE w:val="0"/>
        <w:autoSpaceDN w:val="0"/>
        <w:adjustRightInd w:val="0"/>
        <w:spacing w:before="17"/>
        <w:ind w:left="712" w:right="7878"/>
        <w:jc w:val="left"/>
        <w:rPr>
          <w:rFonts w:ascii="Times New Roman" w:hAnsi="Times New Roman" w:cs="Times New Roman"/>
          <w:kern w:val="0"/>
          <w:sz w:val="24"/>
          <w:szCs w:val="24"/>
        </w:rPr>
      </w:pPr>
      <w:r w:rsidRPr="00335E50">
        <w:rPr>
          <w:rFonts w:ascii="Times New Roman" w:hAnsi="Times New Roman" w:cs="Times New Roman"/>
          <w:kern w:val="0"/>
          <w:sz w:val="24"/>
          <w:szCs w:val="24"/>
        </w:rPr>
        <w:t>Good Usual Poor</w:t>
      </w:r>
    </w:p>
    <w:p w14:paraId="1CD908AB" w14:textId="77777777" w:rsidR="000012B2" w:rsidRPr="00335E50" w:rsidRDefault="000012B2" w:rsidP="000012B2">
      <w:pPr>
        <w:kinsoku w:val="0"/>
        <w:overflowPunct w:val="0"/>
        <w:autoSpaceDE w:val="0"/>
        <w:autoSpaceDN w:val="0"/>
        <w:adjustRightInd w:val="0"/>
        <w:spacing w:before="10" w:line="260" w:lineRule="exact"/>
        <w:jc w:val="left"/>
        <w:rPr>
          <w:rFonts w:ascii="Times New Roman" w:hAnsi="Times New Roman" w:cs="Times New Roman"/>
          <w:kern w:val="0"/>
          <w:sz w:val="26"/>
          <w:szCs w:val="26"/>
        </w:rPr>
      </w:pPr>
    </w:p>
    <w:p w14:paraId="4D2E58D2" w14:textId="7F9703FD" w:rsidR="000012B2" w:rsidRPr="00335E50" w:rsidRDefault="000012B2" w:rsidP="000012B2">
      <w:pPr>
        <w:numPr>
          <w:ilvl w:val="0"/>
          <w:numId w:val="5"/>
        </w:numPr>
        <w:tabs>
          <w:tab w:val="left" w:pos="544"/>
        </w:tabs>
        <w:kinsoku w:val="0"/>
        <w:overflowPunct w:val="0"/>
        <w:autoSpaceDE w:val="0"/>
        <w:autoSpaceDN w:val="0"/>
        <w:adjustRightInd w:val="0"/>
        <w:ind w:left="544"/>
        <w:jc w:val="left"/>
        <w:rPr>
          <w:rFonts w:ascii="Times New Roman" w:hAnsi="Times New Roman" w:cs="Times New Roman"/>
          <w:kern w:val="0"/>
          <w:sz w:val="24"/>
          <w:szCs w:val="24"/>
        </w:rPr>
      </w:pPr>
      <w:r w:rsidRPr="00335E50">
        <w:rPr>
          <w:rFonts w:ascii="Times New Roman" w:hAnsi="Times New Roman" w:cs="Times New Roman"/>
          <w:kern w:val="0"/>
          <w:sz w:val="24"/>
          <w:szCs w:val="24"/>
        </w:rPr>
        <w:t>Most recent score of TOEFL or IELTS.</w:t>
      </w:r>
    </w:p>
    <w:p w14:paraId="06123BD2"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048D9E5E"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335E50" w:rsidSect="00FA3D59">
          <w:headerReference w:type="default" r:id="rId9"/>
          <w:pgSz w:w="11907" w:h="16840"/>
          <w:pgMar w:top="1960" w:right="1020" w:bottom="280" w:left="1020" w:header="1732" w:footer="0" w:gutter="0"/>
          <w:pgNumType w:start="2"/>
          <w:cols w:space="720"/>
          <w:noEndnote/>
        </w:sectPr>
      </w:pPr>
    </w:p>
    <w:p w14:paraId="48011CAB" w14:textId="77777777" w:rsidR="000012B2" w:rsidRPr="00335E50" w:rsidRDefault="000012B2" w:rsidP="000012B2">
      <w:pPr>
        <w:tabs>
          <w:tab w:val="left" w:pos="4072"/>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TOEFL: (score)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DB59F84"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br w:type="column"/>
      </w:r>
      <w:r w:rsidRPr="00335E50">
        <w:rPr>
          <w:rFonts w:ascii="Times New Roman" w:hAnsi="Times New Roman" w:cs="Times New Roman"/>
          <w:kern w:val="0"/>
          <w:sz w:val="24"/>
          <w:szCs w:val="24"/>
        </w:rPr>
        <w:t xml:space="preserve">(date)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BB56B29"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num="2" w:space="720" w:equalWidth="0">
            <w:col w:w="4073" w:space="751"/>
            <w:col w:w="5043"/>
          </w:cols>
          <w:noEndnote/>
        </w:sectPr>
      </w:pPr>
    </w:p>
    <w:p w14:paraId="29DCE66D"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14:paraId="1A80B80B" w14:textId="77777777" w:rsidR="000012B2" w:rsidRPr="00335E50"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335E50" w:rsidSect="00FA3D59">
          <w:type w:val="continuous"/>
          <w:pgSz w:w="11907" w:h="16840"/>
          <w:pgMar w:top="1560" w:right="1020" w:bottom="280" w:left="1020" w:header="720" w:footer="720" w:gutter="0"/>
          <w:cols w:space="720" w:equalWidth="0">
            <w:col w:w="9867"/>
          </w:cols>
          <w:noEndnote/>
        </w:sectPr>
      </w:pPr>
    </w:p>
    <w:p w14:paraId="6489E030" w14:textId="77777777" w:rsidR="000012B2" w:rsidRPr="00335E50" w:rsidRDefault="000012B2" w:rsidP="000012B2">
      <w:pPr>
        <w:tabs>
          <w:tab w:val="left" w:pos="4216"/>
        </w:tabs>
        <w:kinsoku w:val="0"/>
        <w:overflowPunct w:val="0"/>
        <w:autoSpaceDE w:val="0"/>
        <w:autoSpaceDN w:val="0"/>
        <w:adjustRightInd w:val="0"/>
        <w:spacing w:before="76"/>
        <w:ind w:left="472"/>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num="2" w:space="720" w:equalWidth="0">
            <w:col w:w="4073" w:space="751"/>
            <w:col w:w="5043"/>
          </w:cols>
          <w:noEndnote/>
        </w:sectPr>
      </w:pPr>
    </w:p>
    <w:p w14:paraId="4706C46E" w14:textId="77777777" w:rsidR="000012B2" w:rsidRPr="00335E50" w:rsidRDefault="000012B2" w:rsidP="000012B2">
      <w:pPr>
        <w:tabs>
          <w:tab w:val="left" w:pos="4048"/>
          <w:tab w:val="left" w:pos="5296"/>
          <w:tab w:val="left" w:pos="9040"/>
        </w:tabs>
        <w:kinsoku w:val="0"/>
        <w:overflowPunct w:val="0"/>
        <w:autoSpaceDE w:val="0"/>
        <w:autoSpaceDN w:val="0"/>
        <w:adjustRightInd w:val="0"/>
        <w:spacing w:before="76"/>
        <w:ind w:left="472"/>
        <w:jc w:val="left"/>
        <w:rPr>
          <w:rFonts w:ascii="Times New Roman" w:hAnsi="Times New Roman" w:cs="Times New Roman"/>
          <w:kern w:val="0"/>
          <w:sz w:val="24"/>
          <w:szCs w:val="24"/>
        </w:rPr>
      </w:pPr>
      <w:r w:rsidRPr="00335E50">
        <w:rPr>
          <w:rFonts w:ascii="Times New Roman" w:hAnsi="Times New Roman" w:cs="Times New Roman"/>
          <w:kern w:val="0"/>
          <w:sz w:val="24"/>
          <w:szCs w:val="24"/>
        </w:rPr>
        <w:t>IELTS: (score)</w:t>
      </w:r>
      <w:r w:rsidRPr="00335E50">
        <w:rPr>
          <w:rFonts w:ascii="Times New Roman" w:hAnsi="Times New Roman" w:cs="Times New Roman"/>
          <w:kern w:val="0"/>
          <w:sz w:val="24"/>
          <w:szCs w:val="24"/>
          <w:u w:val="single"/>
        </w:rPr>
        <w:tab/>
      </w:r>
      <w:r w:rsidRPr="00335E50">
        <w:rPr>
          <w:rFonts w:ascii="Times New Roman" w:hAnsi="Times New Roman" w:cs="Times New Roman"/>
          <w:kern w:val="0"/>
          <w:sz w:val="24"/>
          <w:szCs w:val="24"/>
        </w:rPr>
        <w:tab/>
        <w:t>(date)</w:t>
      </w:r>
      <w:r w:rsidRPr="00335E50">
        <w:rPr>
          <w:rFonts w:ascii="Times New Roman" w:hAnsi="Times New Roman" w:cs="Times New Roman"/>
          <w:spacing w:val="-24"/>
          <w:kern w:val="0"/>
          <w:sz w:val="24"/>
          <w:szCs w:val="24"/>
        </w:rPr>
        <w:t xml:space="preserv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69AA7D0F"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4C8CA521" w14:textId="77777777" w:rsidR="000012B2" w:rsidRPr="00335E50" w:rsidRDefault="000012B2" w:rsidP="000012B2">
      <w:pPr>
        <w:kinsoku w:val="0"/>
        <w:overflowPunct w:val="0"/>
        <w:autoSpaceDE w:val="0"/>
        <w:autoSpaceDN w:val="0"/>
        <w:adjustRightInd w:val="0"/>
        <w:spacing w:before="8" w:line="260" w:lineRule="exact"/>
        <w:jc w:val="left"/>
        <w:rPr>
          <w:rFonts w:ascii="Times New Roman" w:hAnsi="Times New Roman" w:cs="Times New Roman"/>
          <w:kern w:val="0"/>
          <w:sz w:val="26"/>
          <w:szCs w:val="26"/>
        </w:rPr>
      </w:pPr>
    </w:p>
    <w:p w14:paraId="4AA7C66B"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Times New Roman" w:hAnsi="Times New Roman" w:cs="Times New Roman"/>
          <w:kern w:val="0"/>
          <w:sz w:val="24"/>
          <w:szCs w:val="24"/>
        </w:rPr>
      </w:pPr>
      <w:r w:rsidRPr="00335E50">
        <w:rPr>
          <w:rFonts w:ascii="Times New Roman" w:hAnsi="Times New Roman" w:cs="Times New Roman"/>
          <w:kern w:val="0"/>
          <w:sz w:val="24"/>
          <w:szCs w:val="24"/>
        </w:rPr>
        <w:t>State your scholastic abilities as clear as possible, and if you have received awards or scholarships, please specify them.</w:t>
      </w:r>
    </w:p>
    <w:p w14:paraId="2173D223" w14:textId="77777777" w:rsidR="000012B2" w:rsidRPr="00335E50"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Times New Roman" w:hAnsi="Times New Roman" w:cs="Times New Roman"/>
          <w:kern w:val="0"/>
          <w:sz w:val="24"/>
          <w:szCs w:val="24"/>
        </w:rPr>
        <w:sectPr w:rsidR="000012B2" w:rsidRPr="00335E50" w:rsidSect="00FA3D59">
          <w:type w:val="continuous"/>
          <w:pgSz w:w="11907" w:h="16840"/>
          <w:pgMar w:top="1560" w:right="1020" w:bottom="280" w:left="1020" w:header="720" w:footer="720" w:gutter="0"/>
          <w:cols w:space="720" w:equalWidth="0">
            <w:col w:w="9867"/>
          </w:cols>
          <w:noEndnote/>
        </w:sectPr>
      </w:pPr>
    </w:p>
    <w:p w14:paraId="73514554" w14:textId="77777777" w:rsidR="002B6F19" w:rsidRDefault="002B6F19" w:rsidP="000012B2">
      <w:pPr>
        <w:rPr>
          <w:rFonts w:ascii="Courier New" w:hAnsi="Courier New" w:cs="Courier New"/>
          <w:b/>
          <w:bCs/>
          <w:kern w:val="0"/>
          <w:sz w:val="24"/>
          <w:szCs w:val="24"/>
        </w:rPr>
      </w:pPr>
    </w:p>
    <w:p w14:paraId="0FDDA5B3" w14:textId="77777777" w:rsidR="002B6F19" w:rsidRDefault="002B6F19" w:rsidP="000012B2">
      <w:pPr>
        <w:rPr>
          <w:rFonts w:ascii="Courier New" w:hAnsi="Courier New" w:cs="Courier New"/>
          <w:b/>
          <w:bCs/>
          <w:kern w:val="0"/>
          <w:sz w:val="24"/>
          <w:szCs w:val="24"/>
        </w:rPr>
      </w:pPr>
    </w:p>
    <w:p w14:paraId="452A7302" w14:textId="77777777" w:rsidR="00132122" w:rsidRPr="00335E50" w:rsidRDefault="000012B2" w:rsidP="000012B2">
      <w:pPr>
        <w:rPr>
          <w:rFonts w:ascii="Times New Roman" w:hAnsi="Times New Roman" w:cs="Times New Roman"/>
          <w:kern w:val="0"/>
          <w:sz w:val="24"/>
          <w:szCs w:val="24"/>
        </w:rPr>
      </w:pPr>
      <w:r w:rsidRPr="00335E50">
        <w:rPr>
          <w:rFonts w:ascii="Arial" w:hAnsi="Arial" w:cs="Arial"/>
          <w:b/>
          <w:bCs/>
          <w:kern w:val="0"/>
          <w:sz w:val="24"/>
          <w:szCs w:val="24"/>
        </w:rPr>
        <w:t>CERTIFICATE OF HEALTH</w:t>
      </w:r>
      <w:r w:rsidRPr="000012B2">
        <w:rPr>
          <w:rFonts w:ascii="Courier New" w:hAnsi="Courier New" w:cs="Courier New"/>
          <w:b/>
          <w:bCs/>
          <w:kern w:val="0"/>
          <w:sz w:val="24"/>
          <w:szCs w:val="24"/>
        </w:rPr>
        <w:t xml:space="preserve"> </w:t>
      </w:r>
      <w:r w:rsidRPr="00335E50">
        <w:rPr>
          <w:rFonts w:ascii="Times New Roman" w:hAnsi="Times New Roman" w:cs="Times New Roman"/>
          <w:kern w:val="0"/>
          <w:sz w:val="24"/>
          <w:szCs w:val="24"/>
        </w:rPr>
        <w:t>(to be completed by examining physician)</w:t>
      </w:r>
    </w:p>
    <w:p w14:paraId="088AE94C" w14:textId="77777777" w:rsidR="000012B2" w:rsidRPr="00335E50" w:rsidRDefault="000012B2" w:rsidP="000012B2">
      <w:pPr>
        <w:rPr>
          <w:rFonts w:ascii="Times New Roman" w:hAnsi="Times New Roman" w:cs="Times New Roman"/>
          <w:kern w:val="0"/>
          <w:sz w:val="24"/>
          <w:szCs w:val="24"/>
        </w:rPr>
      </w:pPr>
      <w:r w:rsidRPr="00335E50">
        <w:rPr>
          <w:rFonts w:ascii="Times New Roman" w:hAnsi="Times New Roman" w:cs="Times New Roman"/>
          <w:kern w:val="0"/>
          <w:sz w:val="24"/>
          <w:szCs w:val="24"/>
        </w:rPr>
        <w:t xml:space="preserve"> Please print or type in English.</w:t>
      </w:r>
    </w:p>
    <w:p w14:paraId="5424CCB8" w14:textId="77777777" w:rsidR="000012B2" w:rsidRPr="00335E50" w:rsidRDefault="000012B2" w:rsidP="000012B2">
      <w:pPr>
        <w:kinsoku w:val="0"/>
        <w:overflowPunct w:val="0"/>
        <w:autoSpaceDE w:val="0"/>
        <w:autoSpaceDN w:val="0"/>
        <w:adjustRightInd w:val="0"/>
        <w:spacing w:before="5" w:line="180" w:lineRule="exact"/>
        <w:jc w:val="left"/>
        <w:rPr>
          <w:rFonts w:ascii="Times New Roman" w:hAnsi="Times New Roman" w:cs="Times New Roman"/>
          <w:kern w:val="0"/>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4996"/>
        <w:gridCol w:w="3000"/>
        <w:gridCol w:w="484"/>
      </w:tblGrid>
      <w:tr w:rsidR="000012B2" w:rsidRPr="00335E50" w14:paraId="77397A93" w14:textId="77777777" w:rsidTr="000012B2">
        <w:trPr>
          <w:trHeight w:hRule="exact" w:val="492"/>
        </w:trPr>
        <w:tc>
          <w:tcPr>
            <w:tcW w:w="4996" w:type="dxa"/>
            <w:tcBorders>
              <w:top w:val="nil"/>
              <w:left w:val="nil"/>
              <w:bottom w:val="nil"/>
              <w:right w:val="nil"/>
            </w:tcBorders>
          </w:tcPr>
          <w:p w14:paraId="22CE8CF5" w14:textId="77777777" w:rsidR="000012B2" w:rsidRPr="00335E50" w:rsidRDefault="000012B2" w:rsidP="000012B2">
            <w:pPr>
              <w:kinsoku w:val="0"/>
              <w:overflowPunct w:val="0"/>
              <w:autoSpaceDE w:val="0"/>
              <w:autoSpaceDN w:val="0"/>
              <w:adjustRightInd w:val="0"/>
              <w:spacing w:before="76"/>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Name:</w:t>
            </w:r>
          </w:p>
        </w:tc>
        <w:tc>
          <w:tcPr>
            <w:tcW w:w="3000" w:type="dxa"/>
            <w:tcBorders>
              <w:top w:val="nil"/>
              <w:left w:val="nil"/>
              <w:bottom w:val="nil"/>
              <w:right w:val="nil"/>
            </w:tcBorders>
          </w:tcPr>
          <w:p w14:paraId="69024BDF" w14:textId="77777777" w:rsidR="000012B2" w:rsidRPr="00335E50" w:rsidRDefault="000012B2" w:rsidP="000012B2">
            <w:pPr>
              <w:kinsoku w:val="0"/>
              <w:overflowPunct w:val="0"/>
              <w:autoSpaceDE w:val="0"/>
              <w:autoSpaceDN w:val="0"/>
              <w:adjustRightInd w:val="0"/>
              <w:spacing w:before="76"/>
              <w:ind w:left="924"/>
              <w:jc w:val="left"/>
              <w:rPr>
                <w:rFonts w:ascii="Times New Roman" w:hAnsi="Times New Roman" w:cs="Times New Roman"/>
                <w:kern w:val="0"/>
                <w:sz w:val="24"/>
                <w:szCs w:val="24"/>
              </w:rPr>
            </w:pPr>
            <w:proofErr w:type="gramStart"/>
            <w:r w:rsidRPr="00335E50">
              <w:rPr>
                <w:rFonts w:ascii="Times New Roman" w:hAnsi="Times New Roman" w:cs="Times New Roman"/>
                <w:kern w:val="0"/>
                <w:sz w:val="24"/>
                <w:szCs w:val="24"/>
              </w:rPr>
              <w:t>( Mr.</w:t>
            </w:r>
            <w:proofErr w:type="gramEnd"/>
            <w:r w:rsidRPr="00335E50">
              <w:rPr>
                <w:rFonts w:ascii="Times New Roman" w:hAnsi="Times New Roman" w:cs="Times New Roman"/>
                <w:kern w:val="0"/>
                <w:sz w:val="24"/>
                <w:szCs w:val="24"/>
              </w:rPr>
              <w:t>/ Ms.)</w:t>
            </w:r>
          </w:p>
        </w:tc>
        <w:tc>
          <w:tcPr>
            <w:tcW w:w="484" w:type="dxa"/>
            <w:vMerge w:val="restart"/>
            <w:tcBorders>
              <w:top w:val="nil"/>
              <w:left w:val="nil"/>
              <w:bottom w:val="nil"/>
              <w:right w:val="nil"/>
            </w:tcBorders>
          </w:tcPr>
          <w:p w14:paraId="1825A50C"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260EF6DA" w14:textId="77777777" w:rsidTr="000012B2">
        <w:trPr>
          <w:trHeight w:hRule="exact" w:val="544"/>
        </w:trPr>
        <w:tc>
          <w:tcPr>
            <w:tcW w:w="4996" w:type="dxa"/>
            <w:tcBorders>
              <w:top w:val="nil"/>
              <w:left w:val="nil"/>
              <w:bottom w:val="nil"/>
              <w:right w:val="nil"/>
            </w:tcBorders>
          </w:tcPr>
          <w:p w14:paraId="73204299"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37A7E8AF" w14:textId="77777777" w:rsidR="000012B2" w:rsidRPr="00335E50"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Date of birth:</w:t>
            </w:r>
          </w:p>
        </w:tc>
        <w:tc>
          <w:tcPr>
            <w:tcW w:w="3000" w:type="dxa"/>
            <w:tcBorders>
              <w:top w:val="nil"/>
              <w:left w:val="nil"/>
              <w:bottom w:val="nil"/>
              <w:right w:val="nil"/>
            </w:tcBorders>
          </w:tcPr>
          <w:p w14:paraId="3F965A37"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14:paraId="060FC541"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75809454" w14:textId="77777777" w:rsidTr="000012B2">
        <w:trPr>
          <w:trHeight w:hRule="exact" w:val="544"/>
        </w:trPr>
        <w:tc>
          <w:tcPr>
            <w:tcW w:w="4996" w:type="dxa"/>
            <w:tcBorders>
              <w:top w:val="nil"/>
              <w:left w:val="nil"/>
              <w:bottom w:val="nil"/>
              <w:right w:val="nil"/>
            </w:tcBorders>
          </w:tcPr>
          <w:p w14:paraId="2720D16E"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310F2056" w14:textId="77777777" w:rsidR="000012B2" w:rsidRPr="00335E50" w:rsidRDefault="000012B2" w:rsidP="000012B2">
            <w:pPr>
              <w:pStyle w:val="a5"/>
              <w:numPr>
                <w:ilvl w:val="0"/>
                <w:numId w:val="19"/>
              </w:numPr>
              <w:kinsoku w:val="0"/>
              <w:overflowPunct w:val="0"/>
            </w:pPr>
            <w:r w:rsidRPr="00335E50">
              <w:t>1.  Physical examination</w:t>
            </w:r>
          </w:p>
        </w:tc>
        <w:tc>
          <w:tcPr>
            <w:tcW w:w="3000" w:type="dxa"/>
            <w:tcBorders>
              <w:top w:val="nil"/>
              <w:left w:val="nil"/>
              <w:bottom w:val="nil"/>
              <w:right w:val="nil"/>
            </w:tcBorders>
          </w:tcPr>
          <w:p w14:paraId="2C583FA3"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14:paraId="508E1320"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05289C14" w14:textId="77777777" w:rsidTr="000012B2">
        <w:trPr>
          <w:trHeight w:hRule="exact" w:val="545"/>
        </w:trPr>
        <w:tc>
          <w:tcPr>
            <w:tcW w:w="4996" w:type="dxa"/>
            <w:tcBorders>
              <w:top w:val="nil"/>
              <w:left w:val="nil"/>
              <w:bottom w:val="nil"/>
              <w:right w:val="nil"/>
            </w:tcBorders>
          </w:tcPr>
          <w:p w14:paraId="60C75552"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5A211FE7" w14:textId="77777777" w:rsidR="000012B2" w:rsidRPr="00335E50" w:rsidRDefault="000012B2" w:rsidP="000012B2">
            <w:pPr>
              <w:tabs>
                <w:tab w:val="left" w:pos="2727"/>
              </w:tabs>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Height:</w:t>
            </w:r>
            <w:r w:rsidRPr="00335E50">
              <w:rPr>
                <w:rFonts w:ascii="Times New Roman" w:hAnsi="Times New Roman" w:cs="Times New Roman"/>
                <w:kern w:val="0"/>
                <w:sz w:val="24"/>
                <w:szCs w:val="24"/>
              </w:rPr>
              <w:tab/>
              <w:t>Body weight:</w:t>
            </w:r>
          </w:p>
        </w:tc>
        <w:tc>
          <w:tcPr>
            <w:tcW w:w="3000" w:type="dxa"/>
            <w:tcBorders>
              <w:top w:val="nil"/>
              <w:left w:val="nil"/>
              <w:bottom w:val="nil"/>
              <w:right w:val="nil"/>
            </w:tcBorders>
          </w:tcPr>
          <w:p w14:paraId="43D1B716"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5F699C7C" w14:textId="77777777" w:rsidR="000012B2" w:rsidRPr="00335E50" w:rsidRDefault="000012B2" w:rsidP="000012B2">
            <w:pPr>
              <w:kinsoku w:val="0"/>
              <w:overflowPunct w:val="0"/>
              <w:autoSpaceDE w:val="0"/>
              <w:autoSpaceDN w:val="0"/>
              <w:adjustRightInd w:val="0"/>
              <w:ind w:left="540"/>
              <w:jc w:val="left"/>
              <w:rPr>
                <w:rFonts w:ascii="Times New Roman" w:hAnsi="Times New Roman" w:cs="Times New Roman"/>
                <w:kern w:val="0"/>
                <w:sz w:val="24"/>
                <w:szCs w:val="24"/>
              </w:rPr>
            </w:pPr>
            <w:r w:rsidRPr="00335E50">
              <w:rPr>
                <w:rFonts w:ascii="Times New Roman" w:hAnsi="Times New Roman" w:cs="Times New Roman"/>
                <w:kern w:val="0"/>
                <w:sz w:val="24"/>
                <w:szCs w:val="24"/>
              </w:rPr>
              <w:t>Blood pressure:</w:t>
            </w:r>
          </w:p>
        </w:tc>
        <w:tc>
          <w:tcPr>
            <w:tcW w:w="484" w:type="dxa"/>
            <w:tcBorders>
              <w:top w:val="nil"/>
              <w:left w:val="nil"/>
              <w:bottom w:val="nil"/>
              <w:right w:val="nil"/>
            </w:tcBorders>
          </w:tcPr>
          <w:p w14:paraId="71A5248D"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67781774" w14:textId="77777777" w:rsidR="000012B2" w:rsidRPr="00335E50"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335E50">
              <w:rPr>
                <w:rFonts w:ascii="Times New Roman" w:hAnsi="Times New Roman" w:cs="Times New Roman"/>
                <w:kern w:val="0"/>
                <w:sz w:val="24"/>
                <w:szCs w:val="24"/>
              </w:rPr>
              <w:t>/</w:t>
            </w:r>
          </w:p>
        </w:tc>
      </w:tr>
      <w:tr w:rsidR="000012B2" w:rsidRPr="00335E50" w14:paraId="0B064D50" w14:textId="77777777" w:rsidTr="000012B2">
        <w:trPr>
          <w:trHeight w:hRule="exact" w:val="544"/>
        </w:trPr>
        <w:tc>
          <w:tcPr>
            <w:tcW w:w="4996" w:type="dxa"/>
            <w:tcBorders>
              <w:top w:val="nil"/>
              <w:left w:val="nil"/>
              <w:bottom w:val="nil"/>
              <w:right w:val="nil"/>
            </w:tcBorders>
          </w:tcPr>
          <w:p w14:paraId="01F86411" w14:textId="77777777" w:rsidR="000012B2" w:rsidRPr="00335E50"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14:paraId="31238784" w14:textId="77777777" w:rsidR="000012B2" w:rsidRPr="00335E50"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Pulse: (regular/ irregular)</w:t>
            </w:r>
          </w:p>
        </w:tc>
        <w:tc>
          <w:tcPr>
            <w:tcW w:w="3000" w:type="dxa"/>
            <w:tcBorders>
              <w:top w:val="nil"/>
              <w:left w:val="nil"/>
              <w:bottom w:val="nil"/>
              <w:right w:val="nil"/>
            </w:tcBorders>
          </w:tcPr>
          <w:p w14:paraId="3B12944B"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c>
          <w:tcPr>
            <w:tcW w:w="484" w:type="dxa"/>
            <w:tcBorders>
              <w:top w:val="nil"/>
              <w:left w:val="nil"/>
              <w:bottom w:val="nil"/>
              <w:right w:val="nil"/>
            </w:tcBorders>
          </w:tcPr>
          <w:p w14:paraId="52CFDAB6"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r w:rsidR="000012B2" w:rsidRPr="00335E50" w14:paraId="634A8F98" w14:textId="77777777" w:rsidTr="000012B2">
        <w:trPr>
          <w:trHeight w:hRule="exact" w:val="425"/>
        </w:trPr>
        <w:tc>
          <w:tcPr>
            <w:tcW w:w="4996" w:type="dxa"/>
            <w:tcBorders>
              <w:top w:val="nil"/>
              <w:left w:val="nil"/>
              <w:bottom w:val="nil"/>
              <w:right w:val="nil"/>
            </w:tcBorders>
          </w:tcPr>
          <w:p w14:paraId="0BD0BDB3"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620A2204" w14:textId="77777777" w:rsidR="000012B2" w:rsidRPr="00335E50"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335E50">
              <w:rPr>
                <w:rFonts w:ascii="Times New Roman" w:hAnsi="Times New Roman" w:cs="Times New Roman"/>
                <w:kern w:val="0"/>
                <w:sz w:val="24"/>
                <w:szCs w:val="24"/>
              </w:rPr>
              <w:t>Visual acuity (eyesight): (R)</w:t>
            </w:r>
          </w:p>
        </w:tc>
        <w:tc>
          <w:tcPr>
            <w:tcW w:w="3000" w:type="dxa"/>
            <w:tcBorders>
              <w:top w:val="nil"/>
              <w:left w:val="nil"/>
              <w:bottom w:val="nil"/>
              <w:right w:val="nil"/>
            </w:tcBorders>
          </w:tcPr>
          <w:p w14:paraId="39C7D0D1" w14:textId="77777777" w:rsidR="000012B2" w:rsidRPr="00335E50"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14:paraId="41A2A1D7" w14:textId="77777777" w:rsidR="000012B2" w:rsidRPr="00335E50"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335E50">
              <w:rPr>
                <w:rFonts w:ascii="Times New Roman" w:hAnsi="Times New Roman" w:cs="Times New Roman"/>
                <w:kern w:val="0"/>
                <w:sz w:val="24"/>
                <w:szCs w:val="24"/>
              </w:rPr>
              <w:t>(L)</w:t>
            </w:r>
          </w:p>
        </w:tc>
        <w:tc>
          <w:tcPr>
            <w:tcW w:w="484" w:type="dxa"/>
            <w:tcBorders>
              <w:top w:val="nil"/>
              <w:left w:val="nil"/>
              <w:bottom w:val="nil"/>
              <w:right w:val="nil"/>
            </w:tcBorders>
          </w:tcPr>
          <w:p w14:paraId="17278CA0" w14:textId="77777777" w:rsidR="000012B2" w:rsidRPr="00335E50" w:rsidRDefault="000012B2" w:rsidP="000012B2">
            <w:pPr>
              <w:autoSpaceDE w:val="0"/>
              <w:autoSpaceDN w:val="0"/>
              <w:adjustRightInd w:val="0"/>
              <w:jc w:val="left"/>
              <w:rPr>
                <w:rFonts w:ascii="Times New Roman" w:hAnsi="Times New Roman" w:cs="Times New Roman"/>
                <w:kern w:val="0"/>
                <w:sz w:val="24"/>
                <w:szCs w:val="24"/>
              </w:rPr>
            </w:pPr>
          </w:p>
        </w:tc>
      </w:tr>
    </w:tbl>
    <w:p w14:paraId="3E73A046" w14:textId="77777777" w:rsidR="000012B2" w:rsidRPr="00335E50" w:rsidRDefault="000012B2" w:rsidP="000012B2">
      <w:pPr>
        <w:tabs>
          <w:tab w:val="left" w:pos="8240"/>
        </w:tabs>
        <w:kinsoku w:val="0"/>
        <w:overflowPunct w:val="0"/>
        <w:autoSpaceDE w:val="0"/>
        <w:autoSpaceDN w:val="0"/>
        <w:adjustRightInd w:val="0"/>
        <w:spacing w:line="248" w:lineRule="exact"/>
        <w:ind w:left="2192"/>
        <w:jc w:val="left"/>
        <w:rPr>
          <w:rFonts w:ascii="Times New Roman" w:hAnsi="Times New Roman" w:cs="Times New Roman"/>
          <w:kern w:val="0"/>
          <w:sz w:val="24"/>
          <w:szCs w:val="24"/>
        </w:rPr>
      </w:pPr>
      <w:r w:rsidRPr="00335E50">
        <w:rPr>
          <w:rFonts w:ascii="Times New Roman" w:hAnsi="Times New Roman" w:cs="Times New Roman"/>
          <w:kern w:val="0"/>
          <w:sz w:val="24"/>
          <w:szCs w:val="24"/>
        </w:rPr>
        <w:t>(with glasses or contact lenses): (</w:t>
      </w:r>
      <w:proofErr w:type="gramStart"/>
      <w:r w:rsidRPr="00335E50">
        <w:rPr>
          <w:rFonts w:ascii="Times New Roman" w:hAnsi="Times New Roman" w:cs="Times New Roman"/>
          <w:kern w:val="0"/>
          <w:sz w:val="24"/>
          <w:szCs w:val="24"/>
        </w:rPr>
        <w:t xml:space="preserve">R)   </w:t>
      </w:r>
      <w:proofErr w:type="gramEnd"/>
      <w:r w:rsidRPr="00335E50">
        <w:rPr>
          <w:rFonts w:ascii="Times New Roman" w:hAnsi="Times New Roman" w:cs="Times New Roman"/>
          <w:kern w:val="0"/>
          <w:sz w:val="24"/>
          <w:szCs w:val="24"/>
        </w:rPr>
        <w:t xml:space="preserve">   (L)</w:t>
      </w:r>
    </w:p>
    <w:p w14:paraId="74D8600A" w14:textId="77777777" w:rsidR="000012B2"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r>
        <w:rPr>
          <w:rFonts w:ascii="Times New Roman" w:hAnsi="Times New Roman" w:cs="Times New Roman" w:hint="eastAsia"/>
          <w:kern w:val="0"/>
          <w:sz w:val="26"/>
          <w:szCs w:val="26"/>
        </w:rPr>
        <w:t xml:space="preserve"> </w:t>
      </w:r>
    </w:p>
    <w:p w14:paraId="2BE94BD5" w14:textId="77777777" w:rsidR="000012B2" w:rsidRPr="00335E50" w:rsidRDefault="000012B2" w:rsidP="002A05DE">
      <w:pPr>
        <w:pStyle w:val="a5"/>
        <w:numPr>
          <w:ilvl w:val="0"/>
          <w:numId w:val="19"/>
        </w:numPr>
        <w:kinsoku w:val="0"/>
        <w:overflowPunct w:val="0"/>
        <w:spacing w:before="11" w:line="260" w:lineRule="exact"/>
      </w:pPr>
      <w:r w:rsidRPr="00335E50">
        <w:t>Describe the results of X-ray examinations of applicant's chest (X-rays taken more than 6 months prior to the certification are NOT valid).</w:t>
      </w:r>
    </w:p>
    <w:p w14:paraId="300EE8F2" w14:textId="77777777" w:rsidR="002A05DE" w:rsidRPr="00335E50" w:rsidRDefault="000012B2" w:rsidP="000012B2">
      <w:pPr>
        <w:tabs>
          <w:tab w:val="left" w:pos="584"/>
        </w:tabs>
        <w:kinsoku w:val="0"/>
        <w:overflowPunct w:val="0"/>
        <w:autoSpaceDE w:val="0"/>
        <w:autoSpaceDN w:val="0"/>
        <w:adjustRightInd w:val="0"/>
        <w:ind w:right="249" w:firstLineChars="250" w:firstLine="60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Date: </w:t>
      </w:r>
    </w:p>
    <w:p w14:paraId="470B5917" w14:textId="77777777" w:rsidR="000012B2" w:rsidRPr="00335E50" w:rsidRDefault="000012B2" w:rsidP="000012B2">
      <w:pPr>
        <w:tabs>
          <w:tab w:val="left" w:pos="584"/>
        </w:tabs>
        <w:kinsoku w:val="0"/>
        <w:overflowPunct w:val="0"/>
        <w:autoSpaceDE w:val="0"/>
        <w:autoSpaceDN w:val="0"/>
        <w:adjustRightInd w:val="0"/>
        <w:ind w:right="249" w:firstLineChars="250" w:firstLine="600"/>
        <w:jc w:val="left"/>
        <w:rPr>
          <w:rFonts w:ascii="Times New Roman" w:hAnsi="Times New Roman" w:cs="Times New Roman"/>
          <w:kern w:val="0"/>
          <w:sz w:val="24"/>
          <w:szCs w:val="24"/>
        </w:rPr>
      </w:pPr>
      <w:r w:rsidRPr="00335E50">
        <w:rPr>
          <w:rFonts w:ascii="Times New Roman" w:hAnsi="Times New Roman" w:cs="Times New Roman"/>
          <w:kern w:val="0"/>
          <w:sz w:val="24"/>
          <w:szCs w:val="24"/>
        </w:rPr>
        <w:t>Film No.:</w:t>
      </w:r>
    </w:p>
    <w:p w14:paraId="1965A4A5" w14:textId="77777777" w:rsidR="000012B2" w:rsidRPr="00335E50" w:rsidRDefault="000012B2" w:rsidP="000012B2">
      <w:pPr>
        <w:tabs>
          <w:tab w:val="left" w:pos="3200"/>
          <w:tab w:val="left" w:pos="3680"/>
        </w:tabs>
        <w:kinsoku w:val="0"/>
        <w:overflowPunct w:val="0"/>
        <w:autoSpaceDE w:val="0"/>
        <w:autoSpaceDN w:val="0"/>
        <w:adjustRightInd w:val="0"/>
        <w:spacing w:line="306" w:lineRule="exact"/>
        <w:ind w:left="512" w:firstLineChars="50" w:firstLine="120"/>
        <w:jc w:val="left"/>
        <w:rPr>
          <w:rFonts w:ascii="Times New Roman" w:eastAsia="ＭＳ 明朝" w:hAnsi="Times New Roman" w:cs="Times New Roman"/>
          <w:kern w:val="0"/>
          <w:sz w:val="24"/>
          <w:szCs w:val="24"/>
        </w:rPr>
      </w:pPr>
      <w:r w:rsidRPr="00335E50">
        <w:rPr>
          <w:rFonts w:ascii="Times New Roman" w:hAnsi="Times New Roman" w:cs="Times New Roman"/>
          <w:kern w:val="0"/>
          <w:sz w:val="24"/>
          <w:szCs w:val="24"/>
        </w:rPr>
        <w:t>Cardiomegaly: ( +</w:t>
      </w:r>
      <w:r w:rsidRPr="00335E50">
        <w:rPr>
          <w:rFonts w:ascii="Times New Roman" w:hAnsi="Times New Roman" w:cs="Times New Roman"/>
          <w:kern w:val="0"/>
          <w:sz w:val="24"/>
          <w:szCs w:val="24"/>
        </w:rPr>
        <w:tab/>
      </w:r>
      <w:r w:rsidRPr="00335E50">
        <w:rPr>
          <w:rFonts w:ascii="Times New Roman" w:eastAsia="ＭＳ 明朝" w:hAnsi="Times New Roman" w:cs="Times New Roman"/>
          <w:kern w:val="0"/>
          <w:sz w:val="24"/>
          <w:szCs w:val="24"/>
        </w:rPr>
        <w:t>±</w:t>
      </w:r>
      <w:r w:rsidRPr="00335E50">
        <w:rPr>
          <w:rFonts w:ascii="Times New Roman" w:eastAsia="ＭＳ 明朝" w:hAnsi="Times New Roman" w:cs="Times New Roman"/>
          <w:kern w:val="0"/>
          <w:sz w:val="24"/>
          <w:szCs w:val="24"/>
        </w:rPr>
        <w:tab/>
        <w:t>-)</w:t>
      </w:r>
    </w:p>
    <w:p w14:paraId="6B6A06E2" w14:textId="77777777" w:rsidR="00981E7E" w:rsidRPr="00335E50" w:rsidRDefault="000012B2" w:rsidP="00981E7E">
      <w:pPr>
        <w:pStyle w:val="a5"/>
        <w:numPr>
          <w:ilvl w:val="0"/>
          <w:numId w:val="19"/>
        </w:numPr>
        <w:tabs>
          <w:tab w:val="left" w:pos="584"/>
          <w:tab w:val="left" w:pos="4616"/>
        </w:tabs>
        <w:kinsoku w:val="0"/>
        <w:overflowPunct w:val="0"/>
        <w:spacing w:before="9" w:line="540" w:lineRule="atLeast"/>
        <w:ind w:right="537"/>
      </w:pPr>
      <w:r w:rsidRPr="00335E50">
        <w:t>Past history: please indicate with [+] for YES or[-]for</w:t>
      </w:r>
      <w:r w:rsidR="00981E7E" w:rsidRPr="00335E50">
        <w:t xml:space="preserve"> </w:t>
      </w:r>
      <w:r w:rsidRPr="00335E50">
        <w:t>NO.</w:t>
      </w:r>
    </w:p>
    <w:p w14:paraId="5D970E1A" w14:textId="77777777" w:rsidR="00981E7E" w:rsidRPr="00335E50" w:rsidRDefault="00981E7E" w:rsidP="00981E7E">
      <w:pPr>
        <w:tabs>
          <w:tab w:val="left" w:pos="584"/>
          <w:tab w:val="left" w:pos="4616"/>
        </w:tabs>
        <w:kinsoku w:val="0"/>
        <w:overflowPunct w:val="0"/>
        <w:spacing w:before="9" w:line="540" w:lineRule="atLeast"/>
        <w:ind w:right="537"/>
        <w:rPr>
          <w:rFonts w:ascii="Times New Roman" w:hAnsi="Times New Roman" w:cs="Times New Roman"/>
          <w:sz w:val="24"/>
          <w:szCs w:val="24"/>
        </w:rPr>
      </w:pPr>
      <w:r w:rsidRPr="00335E50">
        <w:rPr>
          <w:rFonts w:ascii="Times New Roman" w:hAnsi="Times New Roman" w:cs="Times New Roman"/>
        </w:rPr>
        <w:t xml:space="preserve">     </w:t>
      </w:r>
      <w:r w:rsidRPr="00335E50">
        <w:rPr>
          <w:rFonts w:ascii="Times New Roman" w:hAnsi="Times New Roman" w:cs="Times New Roman"/>
          <w:sz w:val="24"/>
          <w:szCs w:val="24"/>
        </w:rPr>
        <w:t>Tuberculosis:</w:t>
      </w:r>
      <w:r w:rsidRPr="00335E50">
        <w:rPr>
          <w:rFonts w:ascii="Times New Roman" w:hAnsi="Times New Roman" w:cs="Times New Roman"/>
          <w:sz w:val="24"/>
          <w:szCs w:val="24"/>
        </w:rPr>
        <w:tab/>
        <w:t>Kidney disease:</w:t>
      </w:r>
    </w:p>
    <w:p w14:paraId="0704DAFC" w14:textId="77777777" w:rsidR="00981E7E" w:rsidRPr="00335E50" w:rsidRDefault="00981E7E" w:rsidP="00981E7E">
      <w:pPr>
        <w:tabs>
          <w:tab w:val="left" w:pos="4616"/>
        </w:tabs>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Malaria:</w:t>
      </w:r>
      <w:r w:rsidRPr="00335E50">
        <w:rPr>
          <w:rFonts w:ascii="Times New Roman" w:hAnsi="Times New Roman" w:cs="Times New Roman"/>
          <w:kern w:val="0"/>
          <w:sz w:val="24"/>
          <w:szCs w:val="24"/>
        </w:rPr>
        <w:tab/>
        <w:t>Cardiac disease:</w:t>
      </w:r>
    </w:p>
    <w:p w14:paraId="6051995C" w14:textId="77777777" w:rsidR="00981E7E" w:rsidRPr="00335E50" w:rsidRDefault="00981E7E" w:rsidP="00981E7E">
      <w:pPr>
        <w:tabs>
          <w:tab w:val="left" w:pos="4616"/>
        </w:tabs>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Rheumatic fever:</w:t>
      </w:r>
      <w:r w:rsidRPr="00335E50">
        <w:rPr>
          <w:rFonts w:ascii="Times New Roman" w:hAnsi="Times New Roman" w:cs="Times New Roman"/>
          <w:kern w:val="0"/>
          <w:sz w:val="24"/>
          <w:szCs w:val="24"/>
        </w:rPr>
        <w:tab/>
        <w:t>Diabetes:</w:t>
      </w:r>
    </w:p>
    <w:p w14:paraId="357557E2" w14:textId="77777777" w:rsidR="00981E7E" w:rsidRPr="00335E50" w:rsidRDefault="00981E7E" w:rsidP="00981E7E">
      <w:pPr>
        <w:tabs>
          <w:tab w:val="left" w:pos="4616"/>
        </w:tabs>
        <w:kinsoku w:val="0"/>
        <w:overflowPunct w:val="0"/>
        <w:autoSpaceDE w:val="0"/>
        <w:autoSpaceDN w:val="0"/>
        <w:adjustRightInd w:val="0"/>
        <w:spacing w:before="1"/>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Epilepsy:</w:t>
      </w:r>
      <w:r w:rsidRPr="00335E50">
        <w:rPr>
          <w:rFonts w:ascii="Times New Roman" w:hAnsi="Times New Roman" w:cs="Times New Roman"/>
          <w:kern w:val="0"/>
          <w:sz w:val="24"/>
          <w:szCs w:val="24"/>
        </w:rPr>
        <w:tab/>
        <w:t>Allergy:</w:t>
      </w:r>
    </w:p>
    <w:p w14:paraId="71B93D6F" w14:textId="77777777" w:rsidR="00981E7E" w:rsidRPr="00335E50" w:rsidRDefault="00981E7E" w:rsidP="00981E7E">
      <w:pPr>
        <w:kinsoku w:val="0"/>
        <w:overflowPunct w:val="0"/>
        <w:autoSpaceDE w:val="0"/>
        <w:autoSpaceDN w:val="0"/>
        <w:adjustRightInd w:val="0"/>
        <w:spacing w:line="271" w:lineRule="exact"/>
        <w:ind w:left="512"/>
        <w:jc w:val="left"/>
        <w:rPr>
          <w:rFonts w:ascii="Times New Roman" w:hAnsi="Times New Roman" w:cs="Times New Roman"/>
          <w:kern w:val="0"/>
          <w:sz w:val="24"/>
          <w:szCs w:val="24"/>
        </w:rPr>
      </w:pPr>
      <w:r w:rsidRPr="00335E50">
        <w:rPr>
          <w:rFonts w:ascii="Times New Roman" w:hAnsi="Times New Roman" w:cs="Times New Roman"/>
          <w:kern w:val="0"/>
          <w:sz w:val="24"/>
          <w:szCs w:val="24"/>
        </w:rPr>
        <w:t>Other communicable diseases (if YES, specify):</w:t>
      </w:r>
    </w:p>
    <w:p w14:paraId="6A76BE56" w14:textId="77777777" w:rsidR="00981E7E" w:rsidRPr="00335E50" w:rsidRDefault="00981E7E" w:rsidP="00981E7E">
      <w:pPr>
        <w:pStyle w:val="a5"/>
        <w:numPr>
          <w:ilvl w:val="0"/>
          <w:numId w:val="19"/>
        </w:numPr>
        <w:tabs>
          <w:tab w:val="left" w:pos="4616"/>
        </w:tabs>
        <w:spacing w:before="9" w:line="540" w:lineRule="atLeast"/>
        <w:ind w:right="537"/>
      </w:pPr>
      <w:r w:rsidRPr="00335E50">
        <w:t xml:space="preserve"> Please describe your impressions of the patient.</w:t>
      </w:r>
    </w:p>
    <w:p w14:paraId="6870E28D" w14:textId="77777777" w:rsidR="000012B2" w:rsidRPr="00335E50" w:rsidRDefault="000012B2" w:rsidP="000012B2">
      <w:pPr>
        <w:numPr>
          <w:ilvl w:val="0"/>
          <w:numId w:val="3"/>
        </w:numPr>
        <w:tabs>
          <w:tab w:val="left" w:pos="728"/>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Is the applicant emotionally stable?</w:t>
      </w:r>
    </w:p>
    <w:p w14:paraId="4DB017FC" w14:textId="77777777" w:rsidR="0061088C" w:rsidRPr="00335E50" w:rsidRDefault="0061088C" w:rsidP="0061088C">
      <w:pPr>
        <w:tabs>
          <w:tab w:val="left" w:pos="728"/>
        </w:tabs>
        <w:kinsoku w:val="0"/>
        <w:overflowPunct w:val="0"/>
        <w:autoSpaceDE w:val="0"/>
        <w:autoSpaceDN w:val="0"/>
        <w:adjustRightInd w:val="0"/>
        <w:jc w:val="left"/>
        <w:rPr>
          <w:rFonts w:ascii="Times New Roman" w:hAnsi="Times New Roman" w:cs="Times New Roman"/>
          <w:kern w:val="0"/>
          <w:sz w:val="24"/>
          <w:szCs w:val="24"/>
        </w:rPr>
      </w:pPr>
    </w:p>
    <w:p w14:paraId="7794F370" w14:textId="77777777" w:rsidR="0061088C" w:rsidRPr="00335E50" w:rsidRDefault="0061088C" w:rsidP="0061088C">
      <w:pPr>
        <w:numPr>
          <w:ilvl w:val="0"/>
          <w:numId w:val="3"/>
        </w:numPr>
        <w:tabs>
          <w:tab w:val="left" w:pos="728"/>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Does the applicant appear to have a normal behavior pattern?</w:t>
      </w:r>
    </w:p>
    <w:p w14:paraId="284C082D" w14:textId="77777777" w:rsidR="0061088C" w:rsidRPr="00335E50" w:rsidRDefault="000012B2"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rPr>
      </w:pPr>
      <w:r w:rsidRPr="00335E50">
        <w:rPr>
          <w:rFonts w:ascii="Times New Roman" w:hAnsi="Times New Roman" w:cs="Times New Roman"/>
          <w:kern w:val="0"/>
          <w:sz w:val="24"/>
          <w:szCs w:val="24"/>
        </w:rPr>
        <w:t>Physician's name in print:</w:t>
      </w:r>
      <w:r w:rsidR="0061088C" w:rsidRPr="00335E50">
        <w:rPr>
          <w:rFonts w:ascii="Times New Roman" w:hAnsi="Times New Roman" w:cs="Times New Roman"/>
        </w:rPr>
        <w:t xml:space="preserve"> </w:t>
      </w:r>
    </w:p>
    <w:p w14:paraId="07E25CD3" w14:textId="77777777" w:rsidR="0061088C" w:rsidRPr="00335E50"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kern w:val="0"/>
          <w:sz w:val="24"/>
          <w:szCs w:val="24"/>
        </w:rPr>
      </w:pPr>
      <w:r w:rsidRPr="00335E50">
        <w:rPr>
          <w:rFonts w:ascii="Times New Roman" w:hAnsi="Times New Roman" w:cs="Times New Roman"/>
          <w:kern w:val="0"/>
          <w:sz w:val="24"/>
          <w:szCs w:val="24"/>
        </w:rPr>
        <w:t>Office/institution (Name and address):</w:t>
      </w:r>
    </w:p>
    <w:p w14:paraId="120FC027" w14:textId="77777777" w:rsidR="0061088C" w:rsidRPr="00335E50"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Times New Roman" w:hAnsi="Times New Roman" w:cs="Times New Roman"/>
          <w:kern w:val="0"/>
          <w:sz w:val="24"/>
          <w:szCs w:val="24"/>
        </w:rPr>
      </w:pPr>
      <w:r w:rsidRPr="00335E50">
        <w:rPr>
          <w:rFonts w:ascii="Times New Roman" w:hAnsi="Times New Roman" w:cs="Times New Roman"/>
          <w:kern w:val="0"/>
          <w:sz w:val="24"/>
          <w:szCs w:val="24"/>
        </w:rPr>
        <w:t>Date:                         Signature:</w:t>
      </w:r>
    </w:p>
    <w:p w14:paraId="014B662C" w14:textId="77777777" w:rsidR="002B6F19" w:rsidRDefault="002B6F19" w:rsidP="0061088C">
      <w:pPr>
        <w:tabs>
          <w:tab w:val="left" w:pos="728"/>
        </w:tabs>
        <w:kinsoku w:val="0"/>
        <w:overflowPunct w:val="0"/>
        <w:autoSpaceDE w:val="0"/>
        <w:autoSpaceDN w:val="0"/>
        <w:adjustRightInd w:val="0"/>
        <w:spacing w:before="88" w:line="816" w:lineRule="exact"/>
        <w:ind w:right="537" w:firstLineChars="100" w:firstLine="240"/>
        <w:jc w:val="left"/>
        <w:rPr>
          <w:rFonts w:ascii="Courier New" w:hAnsi="Courier New" w:cs="Courier New"/>
          <w:kern w:val="0"/>
          <w:sz w:val="24"/>
          <w:szCs w:val="24"/>
        </w:rPr>
      </w:pPr>
    </w:p>
    <w:p w14:paraId="449B5CD5" w14:textId="77777777" w:rsidR="000012B2" w:rsidRPr="00335E50" w:rsidRDefault="000012B2" w:rsidP="000012B2">
      <w:pPr>
        <w:kinsoku w:val="0"/>
        <w:overflowPunct w:val="0"/>
        <w:autoSpaceDE w:val="0"/>
        <w:autoSpaceDN w:val="0"/>
        <w:adjustRightInd w:val="0"/>
        <w:spacing w:before="76"/>
        <w:ind w:left="152"/>
        <w:jc w:val="left"/>
        <w:rPr>
          <w:rFonts w:ascii="Arial" w:hAnsi="Arial" w:cs="Arial"/>
          <w:b/>
          <w:kern w:val="0"/>
          <w:sz w:val="20"/>
          <w:szCs w:val="20"/>
        </w:rPr>
      </w:pPr>
      <w:r w:rsidRPr="00335E50">
        <w:rPr>
          <w:rFonts w:ascii="Arial" w:hAnsi="Arial" w:cs="Arial"/>
          <w:b/>
          <w:kern w:val="0"/>
          <w:sz w:val="20"/>
          <w:szCs w:val="20"/>
        </w:rPr>
        <w:lastRenderedPageBreak/>
        <w:t>CONFIDENTIAL EVALUATION REPORT ON APPLICANT FOR ADB-JSP PROGRAM AT THE SCHOOL OF INTERNATIONAL HEALTH, THE UNIVERSITY OF TOKYO</w:t>
      </w:r>
    </w:p>
    <w:p w14:paraId="17452FB9" w14:textId="77777777" w:rsidR="00087478" w:rsidRPr="000012B2" w:rsidRDefault="00087478" w:rsidP="000012B2">
      <w:pPr>
        <w:kinsoku w:val="0"/>
        <w:overflowPunct w:val="0"/>
        <w:autoSpaceDE w:val="0"/>
        <w:autoSpaceDN w:val="0"/>
        <w:adjustRightInd w:val="0"/>
        <w:spacing w:before="76"/>
        <w:ind w:left="152"/>
        <w:jc w:val="left"/>
        <w:rPr>
          <w:rFonts w:ascii="Courier New" w:hAnsi="Courier New" w:cs="Courier New"/>
          <w:b/>
          <w:kern w:val="0"/>
          <w:sz w:val="20"/>
          <w:szCs w:val="20"/>
        </w:rPr>
      </w:pPr>
    </w:p>
    <w:p w14:paraId="54449111"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Name of applicant:</w:t>
      </w:r>
    </w:p>
    <w:p w14:paraId="657E103E" w14:textId="77777777" w:rsidR="000012B2" w:rsidRPr="00335E50" w:rsidRDefault="00087478"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rPr>
        <w:t xml:space="preserve">    </w:t>
      </w:r>
      <w:r w:rsidR="000012B2" w:rsidRPr="00335E50">
        <w:rPr>
          <w:rFonts w:ascii="Times New Roman" w:hAnsi="Times New Roman" w:cs="Times New Roman"/>
          <w:kern w:val="0"/>
          <w:sz w:val="24"/>
          <w:szCs w:val="24"/>
          <w:u w:val="single"/>
        </w:rPr>
        <w:t xml:space="preserve">                </w:t>
      </w:r>
      <w:r w:rsidR="000012B2" w:rsidRPr="00335E50">
        <w:rPr>
          <w:rFonts w:ascii="Times New Roman" w:hAnsi="Times New Roman" w:cs="Times New Roman"/>
          <w:kern w:val="0"/>
          <w:sz w:val="24"/>
          <w:szCs w:val="24"/>
        </w:rPr>
        <w:t xml:space="preserve">    </w:t>
      </w:r>
      <w:r w:rsidR="000012B2"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rPr>
        <w:t>(Mr./Ms.)</w:t>
      </w:r>
      <w:r w:rsidR="000012B2" w:rsidRPr="00335E50">
        <w:rPr>
          <w:rFonts w:ascii="Times New Roman" w:hAnsi="Times New Roman" w:cs="Times New Roman"/>
          <w:kern w:val="0"/>
          <w:sz w:val="24"/>
          <w:szCs w:val="24"/>
        </w:rPr>
        <w:t xml:space="preserve"> </w:t>
      </w:r>
    </w:p>
    <w:p w14:paraId="3041F6E9" w14:textId="77777777" w:rsidR="000012B2" w:rsidRPr="00335E50" w:rsidRDefault="000012B2" w:rsidP="00087478">
      <w:pPr>
        <w:kinsoku w:val="0"/>
        <w:overflowPunct w:val="0"/>
        <w:autoSpaceDE w:val="0"/>
        <w:autoSpaceDN w:val="0"/>
        <w:adjustRightInd w:val="0"/>
        <w:spacing w:before="76"/>
        <w:ind w:left="152" w:firstLineChars="200" w:firstLine="480"/>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Family name      First name      </w:t>
      </w:r>
      <w:r w:rsidR="00087478"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 xml:space="preserve"> Middle name</w:t>
      </w:r>
    </w:p>
    <w:p w14:paraId="6DAA210F"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32C3232D" w14:textId="77777777" w:rsidR="000012B2" w:rsidRPr="00335E50" w:rsidRDefault="000012B2"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To the Recommender:</w:t>
      </w:r>
    </w:p>
    <w:p w14:paraId="03295064" w14:textId="77777777" w:rsidR="00087478" w:rsidRPr="00335E50" w:rsidRDefault="00087478" w:rsidP="000012B2">
      <w:pPr>
        <w:kinsoku w:val="0"/>
        <w:overflowPunct w:val="0"/>
        <w:autoSpaceDE w:val="0"/>
        <w:autoSpaceDN w:val="0"/>
        <w:adjustRightInd w:val="0"/>
        <w:spacing w:before="76"/>
        <w:ind w:left="152"/>
        <w:jc w:val="left"/>
        <w:rPr>
          <w:rFonts w:ascii="Times New Roman" w:hAnsi="Times New Roman" w:cs="Times New Roman"/>
          <w:kern w:val="0"/>
          <w:sz w:val="24"/>
          <w:szCs w:val="24"/>
        </w:rPr>
      </w:pPr>
    </w:p>
    <w:p w14:paraId="62FDB40A" w14:textId="0EE3C95D" w:rsidR="00087478" w:rsidRPr="00335E50" w:rsidRDefault="000012B2" w:rsidP="00087478">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named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above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applying</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admission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Asian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Development</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Bank-</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Japan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Scholarship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Program</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(ADB</w:t>
      </w:r>
      <w:r w:rsidRPr="00335E50">
        <w:rPr>
          <w:rFonts w:ascii="Times New Roman" w:hAnsi="Times New Roman" w:cs="Times New Roman"/>
          <w:spacing w:val="3"/>
          <w:kern w:val="0"/>
          <w:sz w:val="20"/>
          <w:szCs w:val="20"/>
        </w:rPr>
        <w:t>-</w:t>
      </w:r>
      <w:r w:rsidRPr="00335E50">
        <w:rPr>
          <w:rFonts w:ascii="Times New Roman" w:hAnsi="Times New Roman" w:cs="Times New Roman"/>
          <w:kern w:val="0"/>
          <w:sz w:val="20"/>
          <w:szCs w:val="20"/>
        </w:rPr>
        <w:t>JSP)</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9"/>
          <w:kern w:val="0"/>
          <w:sz w:val="20"/>
          <w:szCs w:val="20"/>
        </w:rPr>
        <w:t xml:space="preserve"> </w:t>
      </w:r>
      <w:r w:rsidR="009F54A3">
        <w:rPr>
          <w:rFonts w:ascii="Times New Roman" w:hAnsi="Times New Roman" w:cs="Times New Roman"/>
          <w:spacing w:val="-9"/>
          <w:kern w:val="0"/>
          <w:sz w:val="20"/>
          <w:szCs w:val="20"/>
        </w:rPr>
        <w:t xml:space="preserve">the </w:t>
      </w:r>
      <w:r w:rsidRPr="00335E50">
        <w:rPr>
          <w:rFonts w:ascii="Times New Roman" w:hAnsi="Times New Roman" w:cs="Times New Roman"/>
          <w:kern w:val="0"/>
          <w:sz w:val="20"/>
          <w:szCs w:val="20"/>
        </w:rPr>
        <w:t>School</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I</w:t>
      </w:r>
      <w:r w:rsidRPr="00335E50">
        <w:rPr>
          <w:rFonts w:ascii="Times New Roman" w:hAnsi="Times New Roman" w:cs="Times New Roman"/>
          <w:spacing w:val="1"/>
          <w:kern w:val="0"/>
          <w:sz w:val="20"/>
          <w:szCs w:val="20"/>
        </w:rPr>
        <w:t>n</w:t>
      </w:r>
      <w:r w:rsidRPr="00335E50">
        <w:rPr>
          <w:rFonts w:ascii="Times New Roman" w:hAnsi="Times New Roman" w:cs="Times New Roman"/>
          <w:kern w:val="0"/>
          <w:sz w:val="20"/>
          <w:szCs w:val="20"/>
        </w:rPr>
        <w:t>ternational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Health,</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University</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 xml:space="preserve">Tokyo. We </w:t>
      </w:r>
      <w:r w:rsidR="009F54A3">
        <w:rPr>
          <w:rFonts w:ascii="Times New Roman" w:hAnsi="Times New Roman" w:cs="Times New Roman"/>
          <w:kern w:val="0"/>
          <w:sz w:val="20"/>
          <w:szCs w:val="20"/>
        </w:rPr>
        <w:t>would be</w:t>
      </w:r>
      <w:r w:rsidRPr="00335E50">
        <w:rPr>
          <w:rFonts w:ascii="Times New Roman" w:hAnsi="Times New Roman" w:cs="Times New Roman"/>
          <w:kern w:val="0"/>
          <w:sz w:val="20"/>
          <w:szCs w:val="20"/>
        </w:rPr>
        <w:t xml:space="preserve"> grateful</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if</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would</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let</w:t>
      </w:r>
      <w:r w:rsidRPr="00335E50">
        <w:rPr>
          <w:rFonts w:ascii="Times New Roman" w:hAnsi="Times New Roman" w:cs="Times New Roman"/>
          <w:spacing w:val="-5"/>
          <w:kern w:val="0"/>
          <w:sz w:val="20"/>
          <w:szCs w:val="20"/>
        </w:rPr>
        <w:t xml:space="preserve"> </w:t>
      </w:r>
      <w:r w:rsidRPr="00335E50">
        <w:rPr>
          <w:rFonts w:ascii="Times New Roman" w:hAnsi="Times New Roman" w:cs="Times New Roman"/>
          <w:kern w:val="0"/>
          <w:sz w:val="20"/>
          <w:szCs w:val="20"/>
        </w:rPr>
        <w:t>us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know</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10"/>
          <w:kern w:val="0"/>
          <w:sz w:val="20"/>
          <w:szCs w:val="20"/>
        </w:rPr>
        <w:t xml:space="preserve"> </w:t>
      </w:r>
      <w:r w:rsidRPr="00335E50">
        <w:rPr>
          <w:rFonts w:ascii="Times New Roman" w:hAnsi="Times New Roman" w:cs="Times New Roman"/>
          <w:kern w:val="0"/>
          <w:sz w:val="20"/>
          <w:szCs w:val="20"/>
        </w:rPr>
        <w:t>confidential</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opinion</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of</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applicant's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academic</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abilities</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and</w:t>
      </w:r>
      <w:r w:rsidRPr="00335E50">
        <w:rPr>
          <w:rFonts w:ascii="Times New Roman" w:hAnsi="Times New Roman" w:cs="Times New Roman"/>
          <w:spacing w:val="-9"/>
          <w:kern w:val="0"/>
          <w:sz w:val="20"/>
          <w:szCs w:val="20"/>
        </w:rPr>
        <w:t xml:space="preserve"> </w:t>
      </w:r>
      <w:r w:rsidRPr="00335E50">
        <w:rPr>
          <w:rFonts w:ascii="Times New Roman" w:hAnsi="Times New Roman" w:cs="Times New Roman"/>
          <w:kern w:val="0"/>
          <w:sz w:val="20"/>
          <w:szCs w:val="20"/>
        </w:rPr>
        <w:t>potential</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research,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together</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with</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some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comments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on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his/her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personality,</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following</w:t>
      </w:r>
      <w:r w:rsidRPr="00335E50">
        <w:rPr>
          <w:rFonts w:ascii="Times New Roman" w:hAnsi="Times New Roman" w:cs="Times New Roman"/>
          <w:spacing w:val="-17"/>
          <w:kern w:val="0"/>
          <w:sz w:val="20"/>
          <w:szCs w:val="20"/>
        </w:rPr>
        <w:t xml:space="preserve"> </w:t>
      </w:r>
      <w:r w:rsidRPr="00335E50">
        <w:rPr>
          <w:rFonts w:ascii="Times New Roman" w:hAnsi="Times New Roman" w:cs="Times New Roman"/>
          <w:kern w:val="0"/>
          <w:sz w:val="20"/>
          <w:szCs w:val="20"/>
        </w:rPr>
        <w:t>form.</w:t>
      </w:r>
    </w:p>
    <w:p w14:paraId="39F0C7D1" w14:textId="77777777" w:rsidR="000012B2" w:rsidRPr="00335E50" w:rsidRDefault="000012B2" w:rsidP="00087478">
      <w:pPr>
        <w:tabs>
          <w:tab w:val="left" w:pos="2752"/>
        </w:tabs>
        <w:kinsoku w:val="0"/>
        <w:overflowPunct w:val="0"/>
        <w:autoSpaceDE w:val="0"/>
        <w:autoSpaceDN w:val="0"/>
        <w:adjustRightInd w:val="0"/>
        <w:ind w:left="152" w:right="280"/>
        <w:jc w:val="left"/>
        <w:rPr>
          <w:rFonts w:ascii="Times New Roman" w:hAnsi="Times New Roman" w:cs="Times New Roman"/>
          <w:kern w:val="0"/>
          <w:sz w:val="20"/>
          <w:szCs w:val="20"/>
        </w:rPr>
      </w:pPr>
      <w:r w:rsidRPr="00335E50">
        <w:rPr>
          <w:rFonts w:ascii="Times New Roman" w:hAnsi="Times New Roman" w:cs="Times New Roman"/>
          <w:kern w:val="0"/>
          <w:sz w:val="20"/>
          <w:szCs w:val="20"/>
        </w:rPr>
        <w:t>This</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report</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is</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confidential.</w:t>
      </w:r>
      <w:r w:rsidR="00087478" w:rsidRPr="00335E50">
        <w:rPr>
          <w:rFonts w:ascii="Times New Roman" w:hAnsi="Times New Roman" w:cs="Times New Roman"/>
          <w:kern w:val="0"/>
          <w:sz w:val="20"/>
          <w:szCs w:val="20"/>
        </w:rPr>
        <w:t xml:space="preserve"> </w:t>
      </w:r>
      <w:r w:rsidRPr="00335E50">
        <w:rPr>
          <w:rFonts w:ascii="Times New Roman" w:hAnsi="Times New Roman" w:cs="Times New Roman"/>
          <w:kern w:val="0"/>
          <w:sz w:val="20"/>
          <w:szCs w:val="20"/>
        </w:rPr>
        <w:t>Therefore,</w:t>
      </w:r>
      <w:r w:rsidRPr="00335E50">
        <w:rPr>
          <w:rFonts w:ascii="Times New Roman" w:hAnsi="Times New Roman" w:cs="Times New Roman"/>
          <w:spacing w:val="-8"/>
          <w:kern w:val="0"/>
          <w:sz w:val="20"/>
          <w:szCs w:val="20"/>
        </w:rPr>
        <w:t xml:space="preserve"> </w:t>
      </w:r>
      <w:r w:rsidRPr="00335E50">
        <w:rPr>
          <w:rFonts w:ascii="Times New Roman" w:hAnsi="Times New Roman" w:cs="Times New Roman"/>
          <w:kern w:val="0"/>
          <w:sz w:val="20"/>
          <w:szCs w:val="20"/>
        </w:rPr>
        <w:t>it</w:t>
      </w:r>
      <w:r w:rsidRPr="00335E50">
        <w:rPr>
          <w:rFonts w:ascii="Times New Roman" w:hAnsi="Times New Roman" w:cs="Times New Roman"/>
          <w:spacing w:val="-3"/>
          <w:kern w:val="0"/>
          <w:sz w:val="20"/>
          <w:szCs w:val="20"/>
        </w:rPr>
        <w:t xml:space="preserve"> </w:t>
      </w:r>
      <w:r w:rsidRPr="00335E50">
        <w:rPr>
          <w:rFonts w:ascii="Times New Roman" w:hAnsi="Times New Roman" w:cs="Times New Roman"/>
          <w:kern w:val="0"/>
          <w:sz w:val="20"/>
          <w:szCs w:val="20"/>
        </w:rPr>
        <w:t>should</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be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sealed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up</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the</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envelope.</w:t>
      </w:r>
      <w:r w:rsidRPr="00335E50">
        <w:rPr>
          <w:rFonts w:ascii="Times New Roman" w:hAnsi="Times New Roman" w:cs="Times New Roman"/>
          <w:w w:val="99"/>
          <w:kern w:val="0"/>
          <w:sz w:val="20"/>
          <w:szCs w:val="20"/>
        </w:rPr>
        <w:t xml:space="preserve"> </w:t>
      </w:r>
      <w:r w:rsidRPr="00335E50">
        <w:rPr>
          <w:rFonts w:ascii="Times New Roman" w:hAnsi="Times New Roman" w:cs="Times New Roman"/>
          <w:kern w:val="0"/>
          <w:sz w:val="20"/>
          <w:szCs w:val="20"/>
        </w:rPr>
        <w:t>Thank</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in</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advance</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for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your</w:t>
      </w:r>
      <w:r w:rsidRPr="00335E50">
        <w:rPr>
          <w:rFonts w:ascii="Times New Roman" w:hAnsi="Times New Roman" w:cs="Times New Roman"/>
          <w:spacing w:val="-7"/>
          <w:kern w:val="0"/>
          <w:sz w:val="20"/>
          <w:szCs w:val="20"/>
        </w:rPr>
        <w:t xml:space="preserve"> </w:t>
      </w:r>
      <w:r w:rsidRPr="00335E50">
        <w:rPr>
          <w:rFonts w:ascii="Times New Roman" w:hAnsi="Times New Roman" w:cs="Times New Roman"/>
          <w:kern w:val="0"/>
          <w:sz w:val="20"/>
          <w:szCs w:val="20"/>
        </w:rPr>
        <w:t>kind</w:t>
      </w:r>
      <w:r w:rsidRPr="00335E50">
        <w:rPr>
          <w:rFonts w:ascii="Times New Roman" w:hAnsi="Times New Roman" w:cs="Times New Roman"/>
          <w:spacing w:val="-6"/>
          <w:kern w:val="0"/>
          <w:sz w:val="20"/>
          <w:szCs w:val="20"/>
        </w:rPr>
        <w:t xml:space="preserve"> </w:t>
      </w:r>
      <w:r w:rsidRPr="00335E50">
        <w:rPr>
          <w:rFonts w:ascii="Times New Roman" w:hAnsi="Times New Roman" w:cs="Times New Roman"/>
          <w:kern w:val="0"/>
          <w:sz w:val="20"/>
          <w:szCs w:val="20"/>
        </w:rPr>
        <w:t>cooperation.</w:t>
      </w:r>
    </w:p>
    <w:p w14:paraId="652E61C8" w14:textId="77777777" w:rsidR="000012B2" w:rsidRPr="00335E50" w:rsidRDefault="000012B2" w:rsidP="000012B2">
      <w:pPr>
        <w:kinsoku w:val="0"/>
        <w:overflowPunct w:val="0"/>
        <w:autoSpaceDE w:val="0"/>
        <w:autoSpaceDN w:val="0"/>
        <w:adjustRightInd w:val="0"/>
        <w:spacing w:before="1" w:line="120" w:lineRule="exact"/>
        <w:jc w:val="left"/>
        <w:rPr>
          <w:rFonts w:ascii="Times New Roman" w:hAnsi="Times New Roman" w:cs="Times New Roman"/>
          <w:kern w:val="0"/>
          <w:sz w:val="12"/>
          <w:szCs w:val="12"/>
        </w:rPr>
      </w:pPr>
    </w:p>
    <w:p w14:paraId="3F6A3316"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836AF60" w14:textId="77777777" w:rsidR="000012B2" w:rsidRPr="00335E50" w:rsidRDefault="000012B2" w:rsidP="000012B2">
      <w:pPr>
        <w:numPr>
          <w:ilvl w:val="0"/>
          <w:numId w:val="18"/>
        </w:numPr>
        <w:tabs>
          <w:tab w:val="left" w:pos="584"/>
          <w:tab w:val="left" w:pos="7592"/>
        </w:tabs>
        <w:kinsoku w:val="0"/>
        <w:overflowPunct w:val="0"/>
        <w:autoSpaceDE w:val="0"/>
        <w:autoSpaceDN w:val="0"/>
        <w:adjustRightInd w:val="0"/>
        <w:spacing w:line="241" w:lineRule="auto"/>
        <w:ind w:right="729"/>
        <w:jc w:val="left"/>
        <w:rPr>
          <w:rFonts w:ascii="Times New Roman" w:hAnsi="Times New Roman" w:cs="Times New Roman"/>
          <w:kern w:val="0"/>
          <w:sz w:val="24"/>
          <w:szCs w:val="24"/>
        </w:rPr>
      </w:pPr>
      <w:r w:rsidRPr="00335E50">
        <w:rPr>
          <w:rFonts w:ascii="Times New Roman" w:hAnsi="Times New Roman" w:cs="Times New Roman"/>
          <w:kern w:val="0"/>
          <w:sz w:val="24"/>
          <w:szCs w:val="24"/>
        </w:rPr>
        <w:t>Please rate the applicant's academic abilities.</w:t>
      </w:r>
      <w:r w:rsidR="00087478" w:rsidRPr="00335E50">
        <w:rPr>
          <w:rFonts w:ascii="Times New Roman" w:hAnsi="Times New Roman" w:cs="Times New Roman"/>
          <w:kern w:val="0"/>
          <w:sz w:val="24"/>
          <w:szCs w:val="24"/>
        </w:rPr>
        <w:t xml:space="preserve"> </w:t>
      </w:r>
      <w:r w:rsidRPr="00335E50">
        <w:rPr>
          <w:rFonts w:ascii="Times New Roman" w:hAnsi="Times New Roman" w:cs="Times New Roman"/>
          <w:kern w:val="0"/>
          <w:sz w:val="24"/>
          <w:szCs w:val="24"/>
        </w:rPr>
        <w:t>Tick either one in the following box.</w:t>
      </w:r>
    </w:p>
    <w:p w14:paraId="14F2F4A8" w14:textId="77777777" w:rsidR="000012B2" w:rsidRPr="000012B2" w:rsidRDefault="000012B2" w:rsidP="000012B2">
      <w:pPr>
        <w:kinsoku w:val="0"/>
        <w:overflowPunct w:val="0"/>
        <w:autoSpaceDE w:val="0"/>
        <w:autoSpaceDN w:val="0"/>
        <w:adjustRightInd w:val="0"/>
        <w:spacing w:before="8" w:line="190" w:lineRule="exact"/>
        <w:jc w:val="left"/>
        <w:rPr>
          <w:rFonts w:ascii="Times New Roman" w:hAnsi="Times New Roman" w:cs="Times New Roman"/>
          <w:kern w:val="0"/>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2704"/>
        <w:gridCol w:w="3456"/>
        <w:gridCol w:w="784"/>
      </w:tblGrid>
      <w:tr w:rsidR="000012B2" w:rsidRPr="000012B2" w14:paraId="339D7728" w14:textId="77777777" w:rsidTr="000012B2">
        <w:trPr>
          <w:trHeight w:hRule="exact" w:val="392"/>
        </w:trPr>
        <w:tc>
          <w:tcPr>
            <w:tcW w:w="2704" w:type="dxa"/>
            <w:tcBorders>
              <w:top w:val="nil"/>
              <w:left w:val="nil"/>
              <w:bottom w:val="nil"/>
              <w:right w:val="nil"/>
            </w:tcBorders>
          </w:tcPr>
          <w:p w14:paraId="47A09165" w14:textId="77777777" w:rsidR="000012B2" w:rsidRPr="00335E50"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75F6AAA7" w14:textId="77777777" w:rsidR="000012B2" w:rsidRPr="00335E50" w:rsidRDefault="000012B2" w:rsidP="00570920">
            <w:pPr>
              <w:kinsoku w:val="0"/>
              <w:overflowPunct w:val="0"/>
              <w:autoSpaceDE w:val="0"/>
              <w:autoSpaceDN w:val="0"/>
              <w:adjustRightInd w:val="0"/>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Outstanding</w:t>
            </w:r>
          </w:p>
        </w:tc>
        <w:tc>
          <w:tcPr>
            <w:tcW w:w="3456" w:type="dxa"/>
            <w:tcBorders>
              <w:top w:val="nil"/>
              <w:left w:val="nil"/>
              <w:bottom w:val="nil"/>
              <w:right w:val="nil"/>
            </w:tcBorders>
          </w:tcPr>
          <w:p w14:paraId="12FDB624" w14:textId="77777777" w:rsidR="000012B2" w:rsidRPr="00335E50"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14:paraId="2A414517" w14:textId="77777777" w:rsidR="000012B2" w:rsidRPr="00335E50" w:rsidRDefault="000012B2" w:rsidP="000012B2">
            <w:pPr>
              <w:kinsoku w:val="0"/>
              <w:overflowPunct w:val="0"/>
              <w:autoSpaceDE w:val="0"/>
              <w:autoSpaceDN w:val="0"/>
              <w:adjustRightInd w:val="0"/>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(Highest 10%)</w:t>
            </w:r>
          </w:p>
        </w:tc>
        <w:tc>
          <w:tcPr>
            <w:tcW w:w="784" w:type="dxa"/>
            <w:tcBorders>
              <w:top w:val="nil"/>
              <w:left w:val="nil"/>
              <w:bottom w:val="nil"/>
              <w:right w:val="nil"/>
            </w:tcBorders>
          </w:tcPr>
          <w:p w14:paraId="25045E2C" w14:textId="77777777" w:rsidR="000012B2" w:rsidRPr="00335E50" w:rsidRDefault="000012B2" w:rsidP="000012B2">
            <w:pPr>
              <w:kinsoku w:val="0"/>
              <w:overflowPunct w:val="0"/>
              <w:autoSpaceDE w:val="0"/>
              <w:autoSpaceDN w:val="0"/>
              <w:adjustRightInd w:val="0"/>
              <w:spacing w:before="29"/>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0E045A15" w14:textId="77777777" w:rsidTr="000012B2">
        <w:trPr>
          <w:trHeight w:hRule="exact" w:val="314"/>
        </w:trPr>
        <w:tc>
          <w:tcPr>
            <w:tcW w:w="2704" w:type="dxa"/>
            <w:tcBorders>
              <w:top w:val="nil"/>
              <w:left w:val="nil"/>
              <w:bottom w:val="nil"/>
              <w:right w:val="nil"/>
            </w:tcBorders>
          </w:tcPr>
          <w:p w14:paraId="3AF103B6"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Good</w:t>
            </w:r>
          </w:p>
        </w:tc>
        <w:tc>
          <w:tcPr>
            <w:tcW w:w="3456" w:type="dxa"/>
            <w:tcBorders>
              <w:top w:val="nil"/>
              <w:left w:val="nil"/>
              <w:bottom w:val="nil"/>
              <w:right w:val="nil"/>
            </w:tcBorders>
          </w:tcPr>
          <w:p w14:paraId="4B283036"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highest 15%)</w:t>
            </w:r>
          </w:p>
        </w:tc>
        <w:tc>
          <w:tcPr>
            <w:tcW w:w="784" w:type="dxa"/>
            <w:tcBorders>
              <w:top w:val="nil"/>
              <w:left w:val="nil"/>
              <w:bottom w:val="nil"/>
              <w:right w:val="nil"/>
            </w:tcBorders>
          </w:tcPr>
          <w:p w14:paraId="5FCE7250"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3364E845" w14:textId="77777777" w:rsidTr="000012B2">
        <w:trPr>
          <w:trHeight w:hRule="exact" w:val="314"/>
        </w:trPr>
        <w:tc>
          <w:tcPr>
            <w:tcW w:w="2704" w:type="dxa"/>
            <w:tcBorders>
              <w:top w:val="nil"/>
              <w:left w:val="nil"/>
              <w:bottom w:val="nil"/>
              <w:right w:val="nil"/>
            </w:tcBorders>
          </w:tcPr>
          <w:p w14:paraId="58008423"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Above average</w:t>
            </w:r>
          </w:p>
        </w:tc>
        <w:tc>
          <w:tcPr>
            <w:tcW w:w="3456" w:type="dxa"/>
            <w:tcBorders>
              <w:top w:val="nil"/>
              <w:left w:val="nil"/>
              <w:bottom w:val="nil"/>
              <w:right w:val="nil"/>
            </w:tcBorders>
          </w:tcPr>
          <w:p w14:paraId="26DA0882"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(Next 15%)</w:t>
            </w:r>
          </w:p>
        </w:tc>
        <w:tc>
          <w:tcPr>
            <w:tcW w:w="784" w:type="dxa"/>
            <w:tcBorders>
              <w:top w:val="nil"/>
              <w:left w:val="nil"/>
              <w:bottom w:val="nil"/>
              <w:right w:val="nil"/>
            </w:tcBorders>
          </w:tcPr>
          <w:p w14:paraId="15853C3F"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r w:rsidR="000012B2" w:rsidRPr="000012B2" w14:paraId="58B719C5" w14:textId="77777777" w:rsidTr="000012B2">
        <w:trPr>
          <w:trHeight w:hRule="exact" w:val="392"/>
        </w:trPr>
        <w:tc>
          <w:tcPr>
            <w:tcW w:w="2704" w:type="dxa"/>
            <w:tcBorders>
              <w:top w:val="nil"/>
              <w:left w:val="nil"/>
              <w:bottom w:val="nil"/>
              <w:right w:val="nil"/>
            </w:tcBorders>
          </w:tcPr>
          <w:p w14:paraId="412F7F6D" w14:textId="77777777" w:rsidR="000012B2" w:rsidRPr="00335E50"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335E50">
              <w:rPr>
                <w:rFonts w:ascii="Times New Roman" w:hAnsi="Times New Roman" w:cs="Times New Roman"/>
                <w:kern w:val="0"/>
                <w:sz w:val="24"/>
                <w:szCs w:val="24"/>
              </w:rPr>
              <w:t>Average or below</w:t>
            </w:r>
          </w:p>
        </w:tc>
        <w:tc>
          <w:tcPr>
            <w:tcW w:w="3456" w:type="dxa"/>
            <w:tcBorders>
              <w:top w:val="nil"/>
              <w:left w:val="nil"/>
              <w:bottom w:val="nil"/>
              <w:right w:val="nil"/>
            </w:tcBorders>
          </w:tcPr>
          <w:p w14:paraId="563842B3" w14:textId="77777777" w:rsidR="000012B2" w:rsidRPr="00335E50"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335E50">
              <w:rPr>
                <w:rFonts w:ascii="Times New Roman" w:hAnsi="Times New Roman" w:cs="Times New Roman"/>
                <w:kern w:val="0"/>
                <w:sz w:val="24"/>
                <w:szCs w:val="24"/>
              </w:rPr>
              <w:t>(Low 60%)</w:t>
            </w:r>
          </w:p>
        </w:tc>
        <w:tc>
          <w:tcPr>
            <w:tcW w:w="784" w:type="dxa"/>
            <w:tcBorders>
              <w:top w:val="nil"/>
              <w:left w:val="nil"/>
              <w:bottom w:val="nil"/>
              <w:right w:val="nil"/>
            </w:tcBorders>
          </w:tcPr>
          <w:p w14:paraId="4763BF85" w14:textId="77777777" w:rsidR="000012B2" w:rsidRPr="00335E50"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335E50">
              <w:rPr>
                <w:rFonts w:ascii="Times New Roman" w:eastAsia="ＭＳ Ｐ明朝" w:hAnsi="Times New Roman" w:cs="Times New Roman"/>
                <w:kern w:val="0"/>
                <w:sz w:val="24"/>
                <w:szCs w:val="24"/>
              </w:rPr>
              <w:t>□</w:t>
            </w:r>
          </w:p>
        </w:tc>
      </w:tr>
    </w:tbl>
    <w:p w14:paraId="03648D36" w14:textId="77777777" w:rsidR="000012B2" w:rsidRPr="000012B2" w:rsidRDefault="000012B2" w:rsidP="000012B2">
      <w:pPr>
        <w:kinsoku w:val="0"/>
        <w:overflowPunct w:val="0"/>
        <w:autoSpaceDE w:val="0"/>
        <w:autoSpaceDN w:val="0"/>
        <w:adjustRightInd w:val="0"/>
        <w:spacing w:before="3" w:line="180" w:lineRule="exact"/>
        <w:jc w:val="left"/>
        <w:rPr>
          <w:rFonts w:ascii="Times New Roman" w:hAnsi="Times New Roman" w:cs="Times New Roman"/>
          <w:kern w:val="0"/>
          <w:sz w:val="18"/>
          <w:szCs w:val="18"/>
        </w:rPr>
      </w:pPr>
    </w:p>
    <w:p w14:paraId="438A00A5" w14:textId="77777777"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2047A458" w14:textId="05EF63C7" w:rsidR="000012B2" w:rsidRPr="0048718B" w:rsidRDefault="000012B2" w:rsidP="000012B2">
      <w:pPr>
        <w:numPr>
          <w:ilvl w:val="0"/>
          <w:numId w:val="18"/>
        </w:numPr>
        <w:tabs>
          <w:tab w:val="left" w:pos="584"/>
        </w:tabs>
        <w:kinsoku w:val="0"/>
        <w:overflowPunct w:val="0"/>
        <w:autoSpaceDE w:val="0"/>
        <w:autoSpaceDN w:val="0"/>
        <w:adjustRightInd w:val="0"/>
        <w:spacing w:before="58" w:line="272" w:lineRule="exact"/>
        <w:ind w:right="297"/>
        <w:jc w:val="left"/>
        <w:rPr>
          <w:rFonts w:ascii="Times New Roman" w:hAnsi="Times New Roman" w:cs="Times New Roman"/>
          <w:kern w:val="0"/>
          <w:sz w:val="24"/>
          <w:szCs w:val="24"/>
        </w:rPr>
      </w:pPr>
      <w:r w:rsidRPr="0048718B">
        <w:rPr>
          <w:rFonts w:ascii="Times New Roman" w:hAnsi="Times New Roman" w:cs="Times New Roman"/>
          <w:kern w:val="0"/>
          <w:sz w:val="24"/>
          <w:szCs w:val="24"/>
        </w:rPr>
        <w:t xml:space="preserve">Please </w:t>
      </w:r>
      <w:r w:rsidR="00570920" w:rsidRPr="0048718B">
        <w:rPr>
          <w:rFonts w:ascii="Times New Roman" w:hAnsi="Times New Roman" w:cs="Times New Roman"/>
          <w:kern w:val="0"/>
          <w:sz w:val="24"/>
          <w:szCs w:val="24"/>
        </w:rPr>
        <w:t>describe</w:t>
      </w:r>
      <w:r w:rsidRPr="0048718B">
        <w:rPr>
          <w:rFonts w:ascii="Times New Roman" w:hAnsi="Times New Roman" w:cs="Times New Roman"/>
          <w:kern w:val="0"/>
          <w:sz w:val="24"/>
          <w:szCs w:val="24"/>
        </w:rPr>
        <w:t xml:space="preserve"> the applicant's </w:t>
      </w:r>
      <w:r w:rsidR="009F54A3" w:rsidRPr="0048718B">
        <w:rPr>
          <w:rFonts w:ascii="Times New Roman" w:hAnsi="Times New Roman" w:cs="Times New Roman"/>
          <w:kern w:val="0"/>
          <w:sz w:val="24"/>
          <w:szCs w:val="24"/>
        </w:rPr>
        <w:t>qualifications,</w:t>
      </w:r>
      <w:r w:rsidRPr="0048718B">
        <w:rPr>
          <w:rFonts w:ascii="Times New Roman" w:hAnsi="Times New Roman" w:cs="Times New Roman"/>
          <w:kern w:val="0"/>
          <w:sz w:val="24"/>
          <w:szCs w:val="24"/>
        </w:rPr>
        <w:t xml:space="preserve"> including reasons for considering him/her for the program, together with some comments on his/her personality</w:t>
      </w:r>
      <w:r w:rsidR="00372F6B" w:rsidRPr="0048718B">
        <w:rPr>
          <w:rFonts w:ascii="Times New Roman" w:hAnsi="Times New Roman" w:cs="Times New Roman" w:hint="eastAsia"/>
          <w:kern w:val="0"/>
          <w:sz w:val="24"/>
          <w:szCs w:val="24"/>
        </w:rPr>
        <w:t xml:space="preserve"> </w:t>
      </w:r>
      <w:r w:rsidR="00372F6B" w:rsidRPr="0048718B">
        <w:rPr>
          <w:rFonts w:ascii="Times New Roman" w:hAnsi="Times New Roman" w:cs="Times New Roman"/>
          <w:kern w:val="0"/>
          <w:sz w:val="24"/>
          <w:szCs w:val="24"/>
        </w:rPr>
        <w:t xml:space="preserve">in </w:t>
      </w:r>
      <w:r w:rsidR="009F54A3" w:rsidRPr="0048718B">
        <w:rPr>
          <w:rFonts w:ascii="Times New Roman" w:hAnsi="Times New Roman" w:cs="Times New Roman"/>
          <w:kern w:val="0"/>
          <w:sz w:val="24"/>
          <w:szCs w:val="24"/>
        </w:rPr>
        <w:t>a separate</w:t>
      </w:r>
      <w:r w:rsidRPr="0048718B">
        <w:rPr>
          <w:rFonts w:ascii="Times New Roman" w:hAnsi="Times New Roman" w:cs="Times New Roman"/>
          <w:kern w:val="0"/>
          <w:sz w:val="24"/>
          <w:szCs w:val="24"/>
        </w:rPr>
        <w:t xml:space="preserve"> </w:t>
      </w:r>
      <w:r w:rsidR="00D12FA7" w:rsidRPr="0048718B">
        <w:rPr>
          <w:rFonts w:ascii="Times New Roman" w:hAnsi="Times New Roman" w:cs="Times New Roman"/>
          <w:kern w:val="0"/>
          <w:sz w:val="24"/>
          <w:szCs w:val="24"/>
        </w:rPr>
        <w:t>letter</w:t>
      </w:r>
      <w:r w:rsidRPr="0048718B">
        <w:rPr>
          <w:rFonts w:ascii="Times New Roman" w:hAnsi="Times New Roman" w:cs="Times New Roman"/>
          <w:kern w:val="0"/>
          <w:sz w:val="24"/>
          <w:szCs w:val="24"/>
        </w:rPr>
        <w:t>.</w:t>
      </w:r>
    </w:p>
    <w:p w14:paraId="777874BE" w14:textId="77777777" w:rsidR="000012B2" w:rsidRPr="0048718B"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14:paraId="6323A6BD"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9C09B77" w14:textId="77777777" w:rsidR="000012B2" w:rsidRPr="00335E50" w:rsidRDefault="000012B2" w:rsidP="000012B2">
      <w:pPr>
        <w:tabs>
          <w:tab w:val="left" w:pos="8504"/>
        </w:tabs>
        <w:kinsoku w:val="0"/>
        <w:overflowPunct w:val="0"/>
        <w:autoSpaceDE w:val="0"/>
        <w:autoSpaceDN w:val="0"/>
        <w:adjustRightInd w:val="0"/>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Recommender's name: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1D191945" w14:textId="77777777" w:rsidR="000012B2" w:rsidRPr="00335E50"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14:paraId="66EB3B43"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694D7951" w14:textId="77777777" w:rsidR="000012B2" w:rsidRPr="00335E50" w:rsidRDefault="000012B2" w:rsidP="000012B2">
      <w:pPr>
        <w:tabs>
          <w:tab w:val="left" w:pos="8504"/>
        </w:tabs>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 xml:space="preserve">Current position: </w:t>
      </w:r>
      <w:r w:rsidRPr="00335E50">
        <w:rPr>
          <w:rFonts w:ascii="Times New Roman" w:hAnsi="Times New Roman" w:cs="Times New Roman"/>
          <w:kern w:val="0"/>
          <w:sz w:val="24"/>
          <w:szCs w:val="24"/>
          <w:u w:val="single"/>
        </w:rPr>
        <w:t xml:space="preserve"> </w:t>
      </w:r>
      <w:r w:rsidRPr="00335E50">
        <w:rPr>
          <w:rFonts w:ascii="Times New Roman" w:hAnsi="Times New Roman" w:cs="Times New Roman"/>
          <w:kern w:val="0"/>
          <w:sz w:val="24"/>
          <w:szCs w:val="24"/>
          <w:u w:val="single"/>
        </w:rPr>
        <w:tab/>
      </w:r>
    </w:p>
    <w:p w14:paraId="5C33FB8E" w14:textId="77777777" w:rsidR="000012B2" w:rsidRPr="00335E50"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14:paraId="51465C56" w14:textId="77777777" w:rsidR="000012B2" w:rsidRPr="00335E50" w:rsidRDefault="000012B2" w:rsidP="000012B2">
      <w:pPr>
        <w:tabs>
          <w:tab w:val="left" w:pos="4616"/>
        </w:tabs>
        <w:kinsoku w:val="0"/>
        <w:overflowPunct w:val="0"/>
        <w:autoSpaceDE w:val="0"/>
        <w:autoSpaceDN w:val="0"/>
        <w:adjustRightInd w:val="0"/>
        <w:spacing w:before="76"/>
        <w:ind w:left="152"/>
        <w:jc w:val="left"/>
        <w:rPr>
          <w:rFonts w:ascii="Times New Roman" w:hAnsi="Times New Roman" w:cs="Times New Roman"/>
          <w:kern w:val="0"/>
          <w:sz w:val="24"/>
          <w:szCs w:val="24"/>
        </w:rPr>
      </w:pPr>
      <w:r w:rsidRPr="00335E50">
        <w:rPr>
          <w:rFonts w:ascii="Times New Roman" w:hAnsi="Times New Roman" w:cs="Times New Roman"/>
          <w:kern w:val="0"/>
          <w:sz w:val="24"/>
          <w:szCs w:val="24"/>
        </w:rPr>
        <w:t>Date:</w:t>
      </w:r>
      <w:r w:rsidRPr="00335E50">
        <w:rPr>
          <w:rFonts w:ascii="Times New Roman" w:hAnsi="Times New Roman" w:cs="Times New Roman"/>
          <w:kern w:val="0"/>
          <w:sz w:val="24"/>
          <w:szCs w:val="24"/>
        </w:rPr>
        <w:tab/>
        <w:t>Signature</w:t>
      </w:r>
      <w:r w:rsidR="00A45F1E" w:rsidRPr="00335E50">
        <w:rPr>
          <w:rFonts w:ascii="Times New Roman" w:hAnsi="Times New Roman" w:cs="Times New Roman"/>
          <w:kern w:val="0"/>
          <w:sz w:val="24"/>
          <w:szCs w:val="24"/>
        </w:rPr>
        <w:t>:</w:t>
      </w:r>
    </w:p>
    <w:p w14:paraId="135142B6"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2F78F013"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4D9EC5F8"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5F1D965B" w14:textId="77777777"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0D1E040B"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538DCB73"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14:paraId="01C2D020" w14:textId="77777777" w:rsidR="00335E50" w:rsidRDefault="00335E50"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sectPr w:rsidR="00335E50" w:rsidSect="00FA3D59">
      <w:pgSz w:w="11906" w:h="16838"/>
      <w:pgMar w:top="1418" w:right="1134" w:bottom="1418"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0A88" w14:textId="77777777" w:rsidR="00FA3D59" w:rsidRDefault="00FA3D59">
      <w:r>
        <w:separator/>
      </w:r>
    </w:p>
  </w:endnote>
  <w:endnote w:type="continuationSeparator" w:id="0">
    <w:p w14:paraId="4C3C6D8E" w14:textId="77777777" w:rsidR="00FA3D59" w:rsidRDefault="00FA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914" w14:textId="77777777" w:rsidR="00FA3D59" w:rsidRDefault="00FA3D59">
      <w:r>
        <w:separator/>
      </w:r>
    </w:p>
  </w:footnote>
  <w:footnote w:type="continuationSeparator" w:id="0">
    <w:p w14:paraId="31EA0339" w14:textId="77777777" w:rsidR="00FA3D59" w:rsidRDefault="00FA3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530A"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9E35ED1" wp14:editId="72B92AE0">
              <wp:simplePos x="0" y="0"/>
              <wp:positionH relativeFrom="page">
                <wp:posOffset>5638165</wp:posOffset>
              </wp:positionH>
              <wp:positionV relativeFrom="page">
                <wp:posOffset>1087120</wp:posOffset>
              </wp:positionV>
              <wp:extent cx="1214120" cy="177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02F6"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1</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5ED1" id="_x0000_t202" coordsize="21600,21600" o:spt="202" path="m,l,21600r21600,l21600,xe">
              <v:stroke joinstyle="miter"/>
              <v:path gradientshapeok="t" o:connecttype="rect"/>
            </v:shapetype>
            <v:shape id="Text Box 1" o:spid="_x0000_s1026" type="#_x0000_t202" style="position:absolute;left:0;text-align:left;margin-left:443.95pt;margin-top:85.6pt;width:9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" o:allowincell="f" filled="f" stroked="f">
              <v:textbox inset="0,0,0,0">
                <w:txbxContent>
                  <w:p w14:paraId="3E3102F6"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1</w:t>
                    </w:r>
                    <w:r>
                      <w:rPr>
                        <w:rFonts w:ascii="Courier New" w:hAnsi="Courier New" w:cs="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C691"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44AEC0FF" wp14:editId="7F2EC695">
              <wp:simplePos x="0" y="0"/>
              <wp:positionH relativeFrom="page">
                <wp:posOffset>5638165</wp:posOffset>
              </wp:positionH>
              <wp:positionV relativeFrom="page">
                <wp:posOffset>1087120</wp:posOffset>
              </wp:positionV>
              <wp:extent cx="1214120" cy="177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AEB4"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EC0FF" id="_x0000_t202" coordsize="21600,21600" o:spt="202" path="m,l,21600r21600,l21600,xe">
              <v:stroke joinstyle="miter"/>
              <v:path gradientshapeok="t" o:connecttype="rect"/>
            </v:shapetype>
            <v:shape id="Text Box 2" o:spid="_x0000_s1027" type="#_x0000_t202" style="position:absolute;left:0;text-align:left;margin-left:443.95pt;margin-top:85.6pt;width:95.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" o:allowincell="f" filled="f" stroked="f">
              <v:textbox inset="0,0,0,0">
                <w:txbxContent>
                  <w:p w14:paraId="5B96AEB4"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4</w:t>
                    </w:r>
                    <w:r>
                      <w:rPr>
                        <w:rFonts w:ascii="Courier New" w:hAnsi="Courier New" w:cs="Courier New"/>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CA50" w14:textId="77777777"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40853B10" wp14:editId="5237B53F">
              <wp:simplePos x="0" y="0"/>
              <wp:positionH relativeFrom="page">
                <wp:posOffset>6186805</wp:posOffset>
              </wp:positionH>
              <wp:positionV relativeFrom="page">
                <wp:posOffset>1087120</wp:posOffset>
              </wp:positionV>
              <wp:extent cx="678180" cy="177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44960"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5</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53B10" id="_x0000_t202" coordsize="21600,21600" o:spt="202" path="m,l,21600r21600,l21600,xe">
              <v:stroke joinstyle="miter"/>
              <v:path gradientshapeok="t" o:connecttype="rect"/>
            </v:shapetype>
            <v:shape id="Text Box 3" o:spid="_x0000_s1028" type="#_x0000_t202" style="position:absolute;left:0;text-align:left;margin-left:487.15pt;margin-top:85.6pt;width:53.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" o:allowincell="f" filled="f" stroked="f">
              <v:textbox inset="0,0,0,0">
                <w:txbxContent>
                  <w:p w14:paraId="5ED44960" w14:textId="77777777"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335E50">
                      <w:rPr>
                        <w:rFonts w:ascii="Courier New" w:hAnsi="Courier New" w:cs="Courier New"/>
                        <w:noProof/>
                      </w:rPr>
                      <w:t>5</w:t>
                    </w:r>
                    <w:r>
                      <w:rPr>
                        <w:rFonts w:ascii="Courier New" w:hAnsi="Courier New" w:cs="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6"/>
      <w:numFmt w:val="decimal"/>
      <w:lvlText w:val="(%1)"/>
      <w:lvlJc w:val="left"/>
      <w:pPr>
        <w:ind w:hanging="363"/>
      </w:pPr>
      <w:rPr>
        <w:rFonts w:ascii="Times New Roman" w:hAnsi="Times New Roman" w:cs="Times New Roman"/>
        <w:b w:val="0"/>
        <w:bCs w:val="0"/>
        <w:sz w:val="18"/>
        <w:szCs w:val="18"/>
      </w:rPr>
    </w:lvl>
    <w:lvl w:ilvl="1">
      <w:start w:val="1"/>
      <w:numFmt w:val="decimal"/>
      <w:lvlText w:val="%2."/>
      <w:lvlJc w:val="left"/>
      <w:pPr>
        <w:ind w:hanging="361"/>
      </w:pPr>
      <w:rPr>
        <w:rFonts w:ascii="Times New Roman" w:hAnsi="Times New Roman" w:cs="Times New Roman"/>
        <w:b w:val="0"/>
        <w:bCs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5"/>
      </w:pPr>
      <w:rPr>
        <w:rFonts w:ascii="Times New Roman" w:hAnsi="Times New Roman"/>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435"/>
      </w:pPr>
      <w:rPr>
        <w:rFonts w:ascii="Times New Roman" w:hAnsi="Times New Roman" w:cs="Times New Roman"/>
        <w:b w:val="0"/>
        <w:bCs w:val="0"/>
        <w:spacing w:val="1"/>
        <w:w w:val="99"/>
        <w:sz w:val="20"/>
        <w:szCs w:val="20"/>
      </w:rPr>
    </w:lvl>
    <w:lvl w:ilvl="1">
      <w:start w:val="1"/>
      <w:numFmt w:val="lowerLetter"/>
      <w:lvlText w:val="(%2)"/>
      <w:lvlJc w:val="left"/>
      <w:pPr>
        <w:ind w:hanging="274"/>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42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4"/>
      <w:numFmt w:val="decimal"/>
      <w:lvlText w:val="%1."/>
      <w:lvlJc w:val="left"/>
      <w:pPr>
        <w:ind w:hanging="425"/>
      </w:pPr>
      <w:rPr>
        <w:rFonts w:ascii="Times New Roman" w:hAnsi="Times New Roman" w:cs="Times New Roman"/>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2638B43E"/>
    <w:lvl w:ilvl="0">
      <w:start w:val="1"/>
      <w:numFmt w:val="decimal"/>
      <w:lvlText w:val="%1."/>
      <w:lvlJc w:val="left"/>
      <w:pPr>
        <w:ind w:hanging="432"/>
      </w:pPr>
      <w:rPr>
        <w:rFonts w:ascii="Times New Roman" w:hAnsi="Times New Roman" w:cs="Times New Roman" w:hint="default"/>
        <w:b w:val="0"/>
        <w:bCs w:val="0"/>
        <w:sz w:val="24"/>
        <w:szCs w:val="24"/>
      </w:rPr>
    </w:lvl>
    <w:lvl w:ilvl="1">
      <w:start w:val="1"/>
      <w:numFmt w:val="lowerLetter"/>
      <w:lvlText w:val="(%2)"/>
      <w:lvlJc w:val="left"/>
      <w:pPr>
        <w:ind w:hanging="720"/>
      </w:pPr>
      <w:rPr>
        <w:rFonts w:ascii="Times New Roman" w:hAnsi="Times New Roman" w:cs="Times New Roman"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19EA8746"/>
    <w:lvl w:ilvl="0">
      <w:start w:val="1"/>
      <w:numFmt w:val="decimal"/>
      <w:lvlText w:val="%1."/>
      <w:lvlJc w:val="left"/>
      <w:pPr>
        <w:ind w:hanging="432"/>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3C7270AA"/>
    <w:lvl w:ilvl="0">
      <w:start w:val="1"/>
      <w:numFmt w:val="bullet"/>
      <w:lvlText w:val=""/>
      <w:lvlJc w:val="left"/>
      <w:pPr>
        <w:ind w:hanging="432"/>
      </w:pPr>
      <w:rPr>
        <w:rFonts w:ascii="Wingdings" w:hAnsi="Wingding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A2AAFE9A"/>
    <w:lvl w:ilvl="0">
      <w:start w:val="1"/>
      <w:numFmt w:val="lowerLetter"/>
      <w:lvlText w:val="(%1)"/>
      <w:lvlJc w:val="left"/>
      <w:pPr>
        <w:ind w:hanging="576"/>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1FF64AD4"/>
    <w:multiLevelType w:val="hybridMultilevel"/>
    <w:tmpl w:val="B630D6E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68A077C"/>
    <w:multiLevelType w:val="hybridMultilevel"/>
    <w:tmpl w:val="9342F176"/>
    <w:lvl w:ilvl="0" w:tplc="E1C84C58">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4AED3357"/>
    <w:multiLevelType w:val="multilevel"/>
    <w:tmpl w:val="33522286"/>
    <w:lvl w:ilvl="0">
      <w:start w:val="1"/>
      <w:numFmt w:val="decimal"/>
      <w:lvlText w:val="%1."/>
      <w:lvlJc w:val="left"/>
      <w:pPr>
        <w:ind w:hanging="432"/>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6C4D0287"/>
    <w:multiLevelType w:val="hybridMultilevel"/>
    <w:tmpl w:val="399EAFDC"/>
    <w:lvl w:ilvl="0" w:tplc="0409000F">
      <w:start w:val="1"/>
      <w:numFmt w:val="decimal"/>
      <w:lvlText w:val="%1."/>
      <w:lvlJc w:val="left"/>
      <w:pPr>
        <w:ind w:left="592" w:hanging="480"/>
      </w:pPr>
      <w:rPr>
        <w:rFonts w:cs="Times New Roman"/>
      </w:rPr>
    </w:lvl>
    <w:lvl w:ilvl="1" w:tplc="04090017">
      <w:start w:val="1"/>
      <w:numFmt w:val="aiueoFullWidth"/>
      <w:lvlText w:val="(%2)"/>
      <w:lvlJc w:val="left"/>
      <w:pPr>
        <w:ind w:left="1072" w:hanging="480"/>
      </w:pPr>
      <w:rPr>
        <w:rFonts w:cs="Times New Roman"/>
      </w:rPr>
    </w:lvl>
    <w:lvl w:ilvl="2" w:tplc="04090011">
      <w:start w:val="1"/>
      <w:numFmt w:val="decimalEnclosedCircle"/>
      <w:lvlText w:val="%3"/>
      <w:lvlJc w:val="left"/>
      <w:pPr>
        <w:ind w:left="1552" w:hanging="480"/>
      </w:pPr>
      <w:rPr>
        <w:rFonts w:cs="Times New Roman"/>
      </w:rPr>
    </w:lvl>
    <w:lvl w:ilvl="3" w:tplc="0409000F">
      <w:start w:val="1"/>
      <w:numFmt w:val="decimal"/>
      <w:lvlText w:val="%4."/>
      <w:lvlJc w:val="left"/>
      <w:pPr>
        <w:ind w:left="2032" w:hanging="480"/>
      </w:pPr>
      <w:rPr>
        <w:rFonts w:cs="Times New Roman"/>
      </w:rPr>
    </w:lvl>
    <w:lvl w:ilvl="4" w:tplc="04090017">
      <w:start w:val="1"/>
      <w:numFmt w:val="aiueoFullWidth"/>
      <w:lvlText w:val="(%5)"/>
      <w:lvlJc w:val="left"/>
      <w:pPr>
        <w:ind w:left="2512" w:hanging="480"/>
      </w:pPr>
      <w:rPr>
        <w:rFonts w:cs="Times New Roman"/>
      </w:rPr>
    </w:lvl>
    <w:lvl w:ilvl="5" w:tplc="04090011">
      <w:start w:val="1"/>
      <w:numFmt w:val="decimalEnclosedCircle"/>
      <w:lvlText w:val="%6"/>
      <w:lvlJc w:val="left"/>
      <w:pPr>
        <w:ind w:left="2992" w:hanging="480"/>
      </w:pPr>
      <w:rPr>
        <w:rFonts w:cs="Times New Roman"/>
      </w:rPr>
    </w:lvl>
    <w:lvl w:ilvl="6" w:tplc="0409000F">
      <w:start w:val="1"/>
      <w:numFmt w:val="decimal"/>
      <w:lvlText w:val="%7."/>
      <w:lvlJc w:val="left"/>
      <w:pPr>
        <w:ind w:left="3472" w:hanging="480"/>
      </w:pPr>
      <w:rPr>
        <w:rFonts w:cs="Times New Roman"/>
      </w:rPr>
    </w:lvl>
    <w:lvl w:ilvl="7" w:tplc="04090017">
      <w:start w:val="1"/>
      <w:numFmt w:val="aiueoFullWidth"/>
      <w:lvlText w:val="(%8)"/>
      <w:lvlJc w:val="left"/>
      <w:pPr>
        <w:ind w:left="3952" w:hanging="480"/>
      </w:pPr>
      <w:rPr>
        <w:rFonts w:cs="Times New Roman"/>
      </w:rPr>
    </w:lvl>
    <w:lvl w:ilvl="8" w:tplc="04090011">
      <w:start w:val="1"/>
      <w:numFmt w:val="decimalEnclosedCircle"/>
      <w:lvlText w:val="%9"/>
      <w:lvlJc w:val="left"/>
      <w:pPr>
        <w:ind w:left="4432" w:hanging="480"/>
      </w:pPr>
      <w:rPr>
        <w:rFonts w:cs="Times New Roman"/>
      </w:rPr>
    </w:lvl>
  </w:abstractNum>
  <w:num w:numId="1" w16cid:durableId="266890506">
    <w:abstractNumId w:val="15"/>
  </w:num>
  <w:num w:numId="2" w16cid:durableId="1612204855">
    <w:abstractNumId w:val="14"/>
  </w:num>
  <w:num w:numId="3" w16cid:durableId="301811943">
    <w:abstractNumId w:val="13"/>
  </w:num>
  <w:num w:numId="4" w16cid:durableId="2064667922">
    <w:abstractNumId w:val="12"/>
  </w:num>
  <w:num w:numId="5" w16cid:durableId="1307322832">
    <w:abstractNumId w:val="11"/>
  </w:num>
  <w:num w:numId="6" w16cid:durableId="122160521">
    <w:abstractNumId w:val="10"/>
  </w:num>
  <w:num w:numId="7" w16cid:durableId="762335267">
    <w:abstractNumId w:val="9"/>
  </w:num>
  <w:num w:numId="8" w16cid:durableId="252250430">
    <w:abstractNumId w:val="8"/>
  </w:num>
  <w:num w:numId="9" w16cid:durableId="1842894330">
    <w:abstractNumId w:val="7"/>
  </w:num>
  <w:num w:numId="10" w16cid:durableId="1282878858">
    <w:abstractNumId w:val="6"/>
  </w:num>
  <w:num w:numId="11" w16cid:durableId="1013655546">
    <w:abstractNumId w:val="5"/>
  </w:num>
  <w:num w:numId="12" w16cid:durableId="1907643896">
    <w:abstractNumId w:val="4"/>
  </w:num>
  <w:num w:numId="13" w16cid:durableId="347681617">
    <w:abstractNumId w:val="3"/>
  </w:num>
  <w:num w:numId="14" w16cid:durableId="1442217724">
    <w:abstractNumId w:val="2"/>
  </w:num>
  <w:num w:numId="15" w16cid:durableId="256133159">
    <w:abstractNumId w:val="1"/>
  </w:num>
  <w:num w:numId="16" w16cid:durableId="579028280">
    <w:abstractNumId w:val="0"/>
  </w:num>
  <w:num w:numId="17" w16cid:durableId="8310268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8972602">
    <w:abstractNumId w:val="17"/>
  </w:num>
  <w:num w:numId="19" w16cid:durableId="1171259590">
    <w:abstractNumId w:val="18"/>
  </w:num>
  <w:num w:numId="20" w16cid:durableId="1819304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B2"/>
    <w:rsid w:val="000012B2"/>
    <w:rsid w:val="000123D8"/>
    <w:rsid w:val="00057500"/>
    <w:rsid w:val="00065410"/>
    <w:rsid w:val="00087478"/>
    <w:rsid w:val="000B6A2C"/>
    <w:rsid w:val="000C4411"/>
    <w:rsid w:val="000D3472"/>
    <w:rsid w:val="00132122"/>
    <w:rsid w:val="001323D8"/>
    <w:rsid w:val="00156B43"/>
    <w:rsid w:val="00162673"/>
    <w:rsid w:val="00165A1F"/>
    <w:rsid w:val="0017405A"/>
    <w:rsid w:val="00181250"/>
    <w:rsid w:val="00192BD1"/>
    <w:rsid w:val="00224241"/>
    <w:rsid w:val="00246094"/>
    <w:rsid w:val="00250E68"/>
    <w:rsid w:val="002A05DE"/>
    <w:rsid w:val="002B59F0"/>
    <w:rsid w:val="002B6F19"/>
    <w:rsid w:val="002E05C6"/>
    <w:rsid w:val="00321D80"/>
    <w:rsid w:val="00335E50"/>
    <w:rsid w:val="003371E0"/>
    <w:rsid w:val="00372F6B"/>
    <w:rsid w:val="00385A26"/>
    <w:rsid w:val="003A3F31"/>
    <w:rsid w:val="003A418C"/>
    <w:rsid w:val="003C16A8"/>
    <w:rsid w:val="004141FC"/>
    <w:rsid w:val="004413F3"/>
    <w:rsid w:val="0047054A"/>
    <w:rsid w:val="0048718B"/>
    <w:rsid w:val="004A499D"/>
    <w:rsid w:val="004C060F"/>
    <w:rsid w:val="00534FE2"/>
    <w:rsid w:val="00554904"/>
    <w:rsid w:val="00555452"/>
    <w:rsid w:val="00570920"/>
    <w:rsid w:val="005B06DD"/>
    <w:rsid w:val="005C6DE4"/>
    <w:rsid w:val="005D4198"/>
    <w:rsid w:val="005D53AF"/>
    <w:rsid w:val="005E4CB8"/>
    <w:rsid w:val="005F5059"/>
    <w:rsid w:val="00602C4C"/>
    <w:rsid w:val="0061088C"/>
    <w:rsid w:val="006331FA"/>
    <w:rsid w:val="006507DA"/>
    <w:rsid w:val="00687E10"/>
    <w:rsid w:val="006C0CEA"/>
    <w:rsid w:val="006E1828"/>
    <w:rsid w:val="006F1A79"/>
    <w:rsid w:val="006F4723"/>
    <w:rsid w:val="00736014"/>
    <w:rsid w:val="00765F15"/>
    <w:rsid w:val="00776790"/>
    <w:rsid w:val="0077733E"/>
    <w:rsid w:val="007B7E0A"/>
    <w:rsid w:val="007D7E59"/>
    <w:rsid w:val="008A543A"/>
    <w:rsid w:val="0091520B"/>
    <w:rsid w:val="00932386"/>
    <w:rsid w:val="00971D80"/>
    <w:rsid w:val="00981E7E"/>
    <w:rsid w:val="009868FA"/>
    <w:rsid w:val="009B4357"/>
    <w:rsid w:val="009E033C"/>
    <w:rsid w:val="009F54A3"/>
    <w:rsid w:val="009F7006"/>
    <w:rsid w:val="00A45F1E"/>
    <w:rsid w:val="00A9207F"/>
    <w:rsid w:val="00A947E5"/>
    <w:rsid w:val="00B0136D"/>
    <w:rsid w:val="00B01585"/>
    <w:rsid w:val="00B068DD"/>
    <w:rsid w:val="00B356FA"/>
    <w:rsid w:val="00B57E75"/>
    <w:rsid w:val="00B74C1F"/>
    <w:rsid w:val="00B84FFB"/>
    <w:rsid w:val="00C01AE5"/>
    <w:rsid w:val="00C01EF1"/>
    <w:rsid w:val="00C10EA8"/>
    <w:rsid w:val="00C1711B"/>
    <w:rsid w:val="00C57573"/>
    <w:rsid w:val="00C80762"/>
    <w:rsid w:val="00C87D39"/>
    <w:rsid w:val="00C93DFB"/>
    <w:rsid w:val="00CD24F4"/>
    <w:rsid w:val="00CE2628"/>
    <w:rsid w:val="00D12FA7"/>
    <w:rsid w:val="00D1491E"/>
    <w:rsid w:val="00D81492"/>
    <w:rsid w:val="00D8737B"/>
    <w:rsid w:val="00DA5514"/>
    <w:rsid w:val="00DA5FDB"/>
    <w:rsid w:val="00DB1520"/>
    <w:rsid w:val="00E43D42"/>
    <w:rsid w:val="00E44C6C"/>
    <w:rsid w:val="00E60E25"/>
    <w:rsid w:val="00E672E9"/>
    <w:rsid w:val="00E85626"/>
    <w:rsid w:val="00EC0FD4"/>
    <w:rsid w:val="00ED0990"/>
    <w:rsid w:val="00F642E9"/>
    <w:rsid w:val="00F7158B"/>
    <w:rsid w:val="00FA3D59"/>
    <w:rsid w:val="00FB706A"/>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D0E0E"/>
  <w15:docId w15:val="{CE09A2BD-AA7A-4C4D-B042-89F979D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rsid w:val="000012B2"/>
    <w:pPr>
      <w:autoSpaceDE w:val="0"/>
      <w:autoSpaceDN w:val="0"/>
      <w:adjustRightInd w:val="0"/>
      <w:ind w:left="972"/>
      <w:jc w:val="left"/>
      <w:outlineLvl w:val="0"/>
    </w:pPr>
    <w:rPr>
      <w:rFonts w:ascii="Courier New" w:hAnsi="Courier New" w:cs="Courier New"/>
      <w:b/>
      <w:bCs/>
      <w:kern w:val="0"/>
      <w:sz w:val="24"/>
      <w:szCs w:val="24"/>
    </w:rPr>
  </w:style>
  <w:style w:type="paragraph" w:styleId="2">
    <w:name w:val="heading 2"/>
    <w:basedOn w:val="a"/>
    <w:next w:val="a"/>
    <w:link w:val="20"/>
    <w:uiPriority w:val="1"/>
    <w:qFormat/>
    <w:rsid w:val="000012B2"/>
    <w:pPr>
      <w:autoSpaceDE w:val="0"/>
      <w:autoSpaceDN w:val="0"/>
      <w:adjustRightInd w:val="0"/>
      <w:jc w:val="left"/>
      <w:outlineLvl w:val="1"/>
    </w:pPr>
    <w:rPr>
      <w:rFonts w:ascii="Arial" w:hAnsi="Arial" w:cs="Arial"/>
      <w:b/>
      <w:bCs/>
      <w:kern w:val="0"/>
      <w:sz w:val="22"/>
    </w:rPr>
  </w:style>
  <w:style w:type="paragraph" w:styleId="3">
    <w:name w:val="heading 3"/>
    <w:basedOn w:val="a"/>
    <w:next w:val="a"/>
    <w:link w:val="30"/>
    <w:uiPriority w:val="1"/>
    <w:qFormat/>
    <w:rsid w:val="000012B2"/>
    <w:pPr>
      <w:autoSpaceDE w:val="0"/>
      <w:autoSpaceDN w:val="0"/>
      <w:adjustRightInd w:val="0"/>
      <w:ind w:left="77"/>
      <w:jc w:val="left"/>
      <w:outlineLvl w:val="2"/>
    </w:pPr>
    <w:rPr>
      <w:rFonts w:ascii="Times New Roman" w:hAnsi="Times New Roman" w:cs="Times New Roman"/>
      <w:kern w:val="0"/>
      <w:sz w:val="22"/>
    </w:rPr>
  </w:style>
  <w:style w:type="paragraph" w:styleId="4">
    <w:name w:val="heading 4"/>
    <w:basedOn w:val="a"/>
    <w:next w:val="a"/>
    <w:link w:val="40"/>
    <w:uiPriority w:val="1"/>
    <w:qFormat/>
    <w:rsid w:val="000012B2"/>
    <w:pPr>
      <w:autoSpaceDE w:val="0"/>
      <w:autoSpaceDN w:val="0"/>
      <w:adjustRightInd w:val="0"/>
      <w:ind w:left="112"/>
      <w:jc w:val="left"/>
      <w:outlineLvl w:val="3"/>
    </w:pPr>
    <w:rPr>
      <w:rFonts w:ascii="Arial" w:hAnsi="Arial" w:cs="Arial"/>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012B2"/>
    <w:rPr>
      <w:rFonts w:ascii="Courier New" w:hAnsi="Courier New" w:cs="Courier New"/>
      <w:b/>
      <w:bCs/>
      <w:kern w:val="0"/>
      <w:sz w:val="24"/>
      <w:szCs w:val="24"/>
    </w:rPr>
  </w:style>
  <w:style w:type="character" w:customStyle="1" w:styleId="20">
    <w:name w:val="見出し 2 (文字)"/>
    <w:basedOn w:val="a0"/>
    <w:link w:val="2"/>
    <w:uiPriority w:val="1"/>
    <w:rsid w:val="000012B2"/>
    <w:rPr>
      <w:rFonts w:ascii="Arial" w:hAnsi="Arial" w:cs="Arial"/>
      <w:b/>
      <w:bCs/>
      <w:kern w:val="0"/>
      <w:sz w:val="22"/>
    </w:rPr>
  </w:style>
  <w:style w:type="character" w:customStyle="1" w:styleId="30">
    <w:name w:val="見出し 3 (文字)"/>
    <w:basedOn w:val="a0"/>
    <w:link w:val="3"/>
    <w:uiPriority w:val="1"/>
    <w:rsid w:val="000012B2"/>
    <w:rPr>
      <w:rFonts w:ascii="Times New Roman" w:hAnsi="Times New Roman" w:cs="Times New Roman"/>
      <w:kern w:val="0"/>
      <w:sz w:val="22"/>
    </w:rPr>
  </w:style>
  <w:style w:type="character" w:customStyle="1" w:styleId="40">
    <w:name w:val="見出し 4 (文字)"/>
    <w:basedOn w:val="a0"/>
    <w:link w:val="4"/>
    <w:uiPriority w:val="1"/>
    <w:rsid w:val="000012B2"/>
    <w:rPr>
      <w:rFonts w:ascii="Arial" w:hAnsi="Arial" w:cs="Arial"/>
      <w:b/>
      <w:bCs/>
      <w:kern w:val="0"/>
      <w:szCs w:val="21"/>
    </w:rPr>
  </w:style>
  <w:style w:type="numbering" w:customStyle="1" w:styleId="11">
    <w:name w:val="リストなし1"/>
    <w:next w:val="a2"/>
    <w:uiPriority w:val="99"/>
    <w:semiHidden/>
    <w:unhideWhenUsed/>
    <w:rsid w:val="000012B2"/>
  </w:style>
  <w:style w:type="numbering" w:customStyle="1" w:styleId="110">
    <w:name w:val="リストなし11"/>
    <w:next w:val="a2"/>
    <w:uiPriority w:val="99"/>
    <w:semiHidden/>
    <w:unhideWhenUsed/>
    <w:rsid w:val="000012B2"/>
  </w:style>
  <w:style w:type="paragraph" w:styleId="a3">
    <w:name w:val="Body Text"/>
    <w:basedOn w:val="a"/>
    <w:link w:val="a4"/>
    <w:uiPriority w:val="1"/>
    <w:qFormat/>
    <w:rsid w:val="000012B2"/>
    <w:pPr>
      <w:autoSpaceDE w:val="0"/>
      <w:autoSpaceDN w:val="0"/>
      <w:adjustRightInd w:val="0"/>
      <w:ind w:left="577"/>
      <w:jc w:val="left"/>
    </w:pPr>
    <w:rPr>
      <w:rFonts w:ascii="Times New Roman" w:hAnsi="Times New Roman" w:cs="Times New Roman"/>
      <w:kern w:val="0"/>
      <w:szCs w:val="21"/>
    </w:rPr>
  </w:style>
  <w:style w:type="character" w:customStyle="1" w:styleId="a4">
    <w:name w:val="本文 (文字)"/>
    <w:basedOn w:val="a0"/>
    <w:link w:val="a3"/>
    <w:uiPriority w:val="1"/>
    <w:rsid w:val="000012B2"/>
    <w:rPr>
      <w:rFonts w:ascii="Times New Roman" w:hAnsi="Times New Roman" w:cs="Times New Roman"/>
      <w:kern w:val="0"/>
      <w:szCs w:val="21"/>
    </w:rPr>
  </w:style>
  <w:style w:type="paragraph" w:styleId="a5">
    <w:name w:val="List Paragraph"/>
    <w:basedOn w:val="a"/>
    <w:uiPriority w:val="34"/>
    <w:qFormat/>
    <w:rsid w:val="000012B2"/>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012B2"/>
    <w:pPr>
      <w:autoSpaceDE w:val="0"/>
      <w:autoSpaceDN w:val="0"/>
      <w:adjustRightInd w:val="0"/>
      <w:jc w:val="left"/>
    </w:pPr>
    <w:rPr>
      <w:rFonts w:ascii="Times New Roman" w:hAnsi="Times New Roman" w:cs="Times New Roman"/>
      <w:kern w:val="0"/>
      <w:sz w:val="24"/>
      <w:szCs w:val="24"/>
    </w:rPr>
  </w:style>
  <w:style w:type="paragraph" w:styleId="a6">
    <w:name w:val="header"/>
    <w:basedOn w:val="a"/>
    <w:link w:val="a7"/>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7">
    <w:name w:val="ヘッダー (文字)"/>
    <w:basedOn w:val="a0"/>
    <w:link w:val="a6"/>
    <w:uiPriority w:val="99"/>
    <w:rsid w:val="000012B2"/>
    <w:rPr>
      <w:rFonts w:ascii="Times New Roman" w:hAnsi="Times New Roman" w:cs="Times New Roman"/>
      <w:kern w:val="0"/>
      <w:sz w:val="24"/>
      <w:szCs w:val="24"/>
    </w:rPr>
  </w:style>
  <w:style w:type="paragraph" w:styleId="a8">
    <w:name w:val="footer"/>
    <w:basedOn w:val="a"/>
    <w:link w:val="a9"/>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9">
    <w:name w:val="フッター (文字)"/>
    <w:basedOn w:val="a0"/>
    <w:link w:val="a8"/>
    <w:uiPriority w:val="99"/>
    <w:rsid w:val="000012B2"/>
    <w:rPr>
      <w:rFonts w:ascii="Times New Roman" w:hAnsi="Times New Roman" w:cs="Times New Roman"/>
      <w:kern w:val="0"/>
      <w:sz w:val="24"/>
      <w:szCs w:val="24"/>
    </w:rPr>
  </w:style>
  <w:style w:type="paragraph" w:styleId="aa">
    <w:name w:val="Balloon Text"/>
    <w:basedOn w:val="a"/>
    <w:link w:val="ab"/>
    <w:uiPriority w:val="99"/>
    <w:semiHidden/>
    <w:unhideWhenUsed/>
    <w:rsid w:val="000012B2"/>
    <w:pPr>
      <w:autoSpaceDE w:val="0"/>
      <w:autoSpaceDN w:val="0"/>
      <w:adjustRightInd w:val="0"/>
      <w:jc w:val="left"/>
    </w:pPr>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0012B2"/>
    <w:rPr>
      <w:rFonts w:ascii="Arial" w:eastAsia="ＭＳ ゴシック" w:hAnsi="Arial" w:cs="Times New Roman"/>
      <w:kern w:val="0"/>
      <w:sz w:val="18"/>
      <w:szCs w:val="18"/>
    </w:rPr>
  </w:style>
  <w:style w:type="paragraph" w:customStyle="1" w:styleId="Default">
    <w:name w:val="Default"/>
    <w:rsid w:val="005D53AF"/>
    <w:pPr>
      <w:widowControl w:val="0"/>
      <w:autoSpaceDE w:val="0"/>
      <w:autoSpaceDN w:val="0"/>
      <w:adjustRightInd w:val="0"/>
    </w:pPr>
    <w:rPr>
      <w:rFonts w:ascii="Times New Roman" w:hAnsi="Times New Roman" w:cs="Times New Roman"/>
      <w:color w:val="000000"/>
      <w:kern w:val="0"/>
      <w:sz w:val="24"/>
      <w:szCs w:val="24"/>
    </w:rPr>
  </w:style>
  <w:style w:type="paragraph" w:styleId="ac">
    <w:name w:val="Revision"/>
    <w:hidden/>
    <w:uiPriority w:val="99"/>
    <w:semiHidden/>
    <w:rsid w:val="00FD3B83"/>
  </w:style>
  <w:style w:type="character" w:styleId="ad">
    <w:name w:val="annotation reference"/>
    <w:basedOn w:val="a0"/>
    <w:uiPriority w:val="99"/>
    <w:semiHidden/>
    <w:unhideWhenUsed/>
    <w:rsid w:val="000123D8"/>
    <w:rPr>
      <w:sz w:val="18"/>
      <w:szCs w:val="18"/>
    </w:rPr>
  </w:style>
  <w:style w:type="paragraph" w:styleId="ae">
    <w:name w:val="annotation text"/>
    <w:basedOn w:val="a"/>
    <w:link w:val="af"/>
    <w:uiPriority w:val="99"/>
    <w:semiHidden/>
    <w:unhideWhenUsed/>
    <w:rsid w:val="000123D8"/>
    <w:pPr>
      <w:jc w:val="left"/>
    </w:pPr>
  </w:style>
  <w:style w:type="character" w:customStyle="1" w:styleId="af">
    <w:name w:val="コメント文字列 (文字)"/>
    <w:basedOn w:val="a0"/>
    <w:link w:val="ae"/>
    <w:uiPriority w:val="99"/>
    <w:semiHidden/>
    <w:rsid w:val="000123D8"/>
  </w:style>
  <w:style w:type="paragraph" w:styleId="af0">
    <w:name w:val="annotation subject"/>
    <w:basedOn w:val="ae"/>
    <w:next w:val="ae"/>
    <w:link w:val="af1"/>
    <w:uiPriority w:val="99"/>
    <w:semiHidden/>
    <w:unhideWhenUsed/>
    <w:rsid w:val="000123D8"/>
    <w:rPr>
      <w:b/>
      <w:bCs/>
    </w:rPr>
  </w:style>
  <w:style w:type="character" w:customStyle="1" w:styleId="af1">
    <w:name w:val="コメント内容 (文字)"/>
    <w:basedOn w:val="af"/>
    <w:link w:val="af0"/>
    <w:uiPriority w:val="99"/>
    <w:semiHidden/>
    <w:rsid w:val="00012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636</Words>
  <Characters>3603</Characters>
  <Application>Microsoft Office Word</Application>
  <DocSecurity>0</DocSecurity>
  <Lines>257</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田中　薫</cp:lastModifiedBy>
  <cp:revision>13</cp:revision>
  <cp:lastPrinted>2023-02-07T01:57:00Z</cp:lastPrinted>
  <dcterms:created xsi:type="dcterms:W3CDTF">2023-01-31T09:19:00Z</dcterms:created>
  <dcterms:modified xsi:type="dcterms:W3CDTF">2024-02-19T00:14:00Z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2320a6f5c8856293c04663bc01ff9d625c7287b28a0d3383fdeadb28eb1f59a1</vt:lpwstr>
  </property>
</Properties>
</file>